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838AF0" w14:textId="77777777" w:rsidR="00E86D33" w:rsidRPr="004F7523" w:rsidRDefault="00E86D33" w:rsidP="00821F85"/>
    <w:p w14:paraId="7775EFA7" w14:textId="77777777" w:rsidR="00CD47BE" w:rsidRPr="00E86D33" w:rsidRDefault="00CD47BE" w:rsidP="00821F85"/>
    <w:p w14:paraId="0277CB0A" w14:textId="77777777" w:rsidR="00CD47BE" w:rsidRPr="004F7523" w:rsidRDefault="00CD47BE" w:rsidP="00821F85"/>
    <w:tbl>
      <w:tblPr>
        <w:tblpPr w:leftFromText="180" w:rightFromText="180" w:vertAnchor="page" w:horzAnchor="page" w:tblpX="1374" w:tblpY="3736"/>
        <w:tblOverlap w:val="never"/>
        <w:tblW w:w="9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46A90" w14:paraId="6CC82DB3" w14:textId="77777777" w:rsidTr="00646F88">
        <w:trPr>
          <w:trHeight w:val="2683"/>
        </w:trPr>
        <w:tc>
          <w:tcPr>
            <w:tcW w:w="9639" w:type="dxa"/>
            <w:vAlign w:val="center"/>
          </w:tcPr>
          <w:p w14:paraId="421446AD" w14:textId="77777777" w:rsidR="00462B5D" w:rsidRPr="00462B5D" w:rsidRDefault="00462B5D" w:rsidP="00646F88">
            <w:pPr>
              <w:jc w:val="left"/>
              <w:rPr>
                <w:sz w:val="46"/>
                <w:szCs w:val="46"/>
              </w:rPr>
            </w:pPr>
            <w:r w:rsidRPr="00462B5D">
              <w:rPr>
                <w:rFonts w:hint="eastAsia"/>
                <w:sz w:val="46"/>
                <w:szCs w:val="46"/>
              </w:rPr>
              <w:t>新川地域介護保険・ケーブルテレビ事業組合</w:t>
            </w:r>
          </w:p>
          <w:p w14:paraId="4E033A31" w14:textId="6626446E" w:rsidR="00160311" w:rsidRDefault="009A5AF2" w:rsidP="00646F88">
            <w:pPr>
              <w:ind w:firstLineChars="50" w:firstLine="235"/>
              <w:jc w:val="left"/>
              <w:rPr>
                <w:sz w:val="46"/>
                <w:szCs w:val="46"/>
              </w:rPr>
            </w:pPr>
            <w:r w:rsidRPr="009A5AF2">
              <w:rPr>
                <w:rFonts w:hint="eastAsia"/>
                <w:sz w:val="46"/>
                <w:szCs w:val="46"/>
              </w:rPr>
              <w:t>第</w:t>
            </w:r>
            <w:r w:rsidR="00160311">
              <w:rPr>
                <w:rFonts w:hint="eastAsia"/>
                <w:sz w:val="46"/>
                <w:szCs w:val="46"/>
              </w:rPr>
              <w:t>９</w:t>
            </w:r>
            <w:r w:rsidRPr="009A5AF2">
              <w:rPr>
                <w:rFonts w:hint="eastAsia"/>
                <w:sz w:val="46"/>
                <w:szCs w:val="46"/>
              </w:rPr>
              <w:t>期介護保険事業計画</w:t>
            </w:r>
            <w:r w:rsidR="00160311">
              <w:rPr>
                <w:rFonts w:hint="eastAsia"/>
                <w:sz w:val="46"/>
                <w:szCs w:val="46"/>
              </w:rPr>
              <w:t xml:space="preserve">　基礎資料等作成</w:t>
            </w:r>
          </w:p>
          <w:p w14:paraId="174732C2" w14:textId="54DE105B" w:rsidR="00942457" w:rsidRDefault="00160311" w:rsidP="00646F88">
            <w:pPr>
              <w:ind w:firstLineChars="50" w:firstLine="235"/>
              <w:jc w:val="left"/>
              <w:rPr>
                <w:sz w:val="46"/>
                <w:szCs w:val="46"/>
              </w:rPr>
            </w:pPr>
            <w:r>
              <w:rPr>
                <w:rFonts w:hint="eastAsia"/>
                <w:sz w:val="46"/>
                <w:szCs w:val="46"/>
              </w:rPr>
              <w:t>業務・計画</w:t>
            </w:r>
            <w:r w:rsidR="0098577C" w:rsidRPr="0098577C">
              <w:rPr>
                <w:rFonts w:hint="eastAsia"/>
                <w:sz w:val="46"/>
                <w:szCs w:val="46"/>
              </w:rPr>
              <w:t>策定支援業務</w:t>
            </w:r>
          </w:p>
          <w:p w14:paraId="5FB6397C" w14:textId="21730DA0" w:rsidR="00CD47BE" w:rsidRPr="004F7523" w:rsidRDefault="0098577C" w:rsidP="00646F88">
            <w:pPr>
              <w:jc w:val="center"/>
              <w:rPr>
                <w:rFonts w:ascii="ＭＳ ゴシック" w:eastAsia="ＭＳ ゴシック" w:hAnsi="ＭＳ ゴシック" w:cs="TTE23C8770t00CID-WinCharSetFFFF"/>
                <w:sz w:val="48"/>
                <w:szCs w:val="48"/>
              </w:rPr>
            </w:pPr>
            <w:r w:rsidRPr="0098577C">
              <w:rPr>
                <w:rFonts w:hint="eastAsia"/>
                <w:sz w:val="46"/>
                <w:szCs w:val="46"/>
              </w:rPr>
              <w:t>プロポーザル</w:t>
            </w:r>
            <w:r w:rsidR="00CD47BE" w:rsidRPr="004F7523">
              <w:rPr>
                <w:rFonts w:cs="Dejima" w:hint="eastAsia"/>
                <w:sz w:val="46"/>
                <w:szCs w:val="46"/>
              </w:rPr>
              <w:t>様式集</w:t>
            </w:r>
          </w:p>
        </w:tc>
      </w:tr>
    </w:tbl>
    <w:p w14:paraId="568E1C32" w14:textId="58BC2FD7" w:rsidR="00CD47BE" w:rsidRPr="004F7523" w:rsidRDefault="00CD47BE" w:rsidP="00E50019">
      <w:pPr>
        <w:rPr>
          <w:rFonts w:hint="eastAsia"/>
        </w:rPr>
      </w:pPr>
    </w:p>
    <w:p w14:paraId="24DC80DC" w14:textId="77777777" w:rsidR="00CD47BE" w:rsidRPr="004F7523" w:rsidRDefault="00CD47BE" w:rsidP="00821F85"/>
    <w:p w14:paraId="3A483178" w14:textId="77777777" w:rsidR="00CD47BE" w:rsidRPr="004F7523" w:rsidRDefault="00CD47BE" w:rsidP="00821F85"/>
    <w:p w14:paraId="7E9E8F3F" w14:textId="77777777" w:rsidR="00CD47BE" w:rsidRPr="004F7523" w:rsidRDefault="00CD47BE" w:rsidP="00821F85"/>
    <w:p w14:paraId="23EA6F1B" w14:textId="77777777" w:rsidR="00CD47BE" w:rsidRPr="004F7523" w:rsidRDefault="00CD47BE" w:rsidP="00821F85"/>
    <w:p w14:paraId="73B5252A" w14:textId="77777777" w:rsidR="00CD47BE" w:rsidRPr="004F7523" w:rsidRDefault="00CD47BE" w:rsidP="00821F85"/>
    <w:p w14:paraId="075FAB9B" w14:textId="77777777" w:rsidR="00CD47BE" w:rsidRPr="004F7523" w:rsidRDefault="00CD47BE" w:rsidP="00821F85"/>
    <w:p w14:paraId="7C4709C9" w14:textId="77777777" w:rsidR="00CD47BE" w:rsidRPr="004F7523" w:rsidRDefault="00CD47BE" w:rsidP="00821F85"/>
    <w:p w14:paraId="4C4F51DD" w14:textId="77777777" w:rsidR="00CD47BE" w:rsidRPr="004F7523" w:rsidRDefault="00CD47BE" w:rsidP="00821F85"/>
    <w:p w14:paraId="1A047037" w14:textId="77777777" w:rsidR="00CD47BE" w:rsidRPr="004F7523" w:rsidRDefault="00CD47BE" w:rsidP="00821F85"/>
    <w:p w14:paraId="3751BB28" w14:textId="77777777" w:rsidR="00CD47BE" w:rsidRPr="009A5AF2" w:rsidRDefault="00CD47BE" w:rsidP="00821F85"/>
    <w:p w14:paraId="5585CAD1" w14:textId="77777777" w:rsidR="00CD47BE" w:rsidRPr="004F7523" w:rsidRDefault="00CD47BE" w:rsidP="00821F85"/>
    <w:p w14:paraId="08C2933D" w14:textId="77777777" w:rsidR="00CD47BE" w:rsidRPr="004F7523" w:rsidRDefault="00CD47BE" w:rsidP="00821F85"/>
    <w:p w14:paraId="2B974070" w14:textId="77777777" w:rsidR="00CD47BE" w:rsidRPr="004F7523" w:rsidRDefault="00CD47BE" w:rsidP="00821F85"/>
    <w:p w14:paraId="648FC1C8" w14:textId="77777777" w:rsidR="00CD47BE" w:rsidRPr="004F7523" w:rsidRDefault="00CD47BE" w:rsidP="00821F85"/>
    <w:p w14:paraId="7A09FF3A" w14:textId="77777777" w:rsidR="00CD47BE" w:rsidRPr="004F7523" w:rsidRDefault="00CD47BE" w:rsidP="00821F85"/>
    <w:p w14:paraId="6C9151A6" w14:textId="77777777" w:rsidR="00CD47BE" w:rsidRPr="004F7523" w:rsidRDefault="00CD47BE" w:rsidP="00821F85"/>
    <w:p w14:paraId="1DF637A1" w14:textId="77777777" w:rsidR="00CD47BE" w:rsidRPr="004F7523" w:rsidRDefault="00CD47BE" w:rsidP="00821F85"/>
    <w:p w14:paraId="09C0EBBD" w14:textId="77777777" w:rsidR="00CD47BE" w:rsidRPr="004F7523" w:rsidRDefault="00CD47BE" w:rsidP="00821F85"/>
    <w:p w14:paraId="492079BE" w14:textId="77777777" w:rsidR="00CD47BE" w:rsidRPr="004F7523" w:rsidRDefault="00CD47BE" w:rsidP="00821F85"/>
    <w:p w14:paraId="7DEB3DD2" w14:textId="77777777" w:rsidR="00CD47BE" w:rsidRPr="004F7523" w:rsidRDefault="00CD47BE" w:rsidP="00821F85"/>
    <w:p w14:paraId="44AF8C49" w14:textId="77777777" w:rsidR="00CD47BE" w:rsidRPr="004F7523" w:rsidRDefault="00CD47BE" w:rsidP="00821F85"/>
    <w:p w14:paraId="1DA5B50C" w14:textId="37D33DF0" w:rsidR="001732E8" w:rsidRPr="002C01CA" w:rsidRDefault="00646F88" w:rsidP="00646F88">
      <w:pPr>
        <w:jc w:val="center"/>
        <w:rPr>
          <w:sz w:val="32"/>
          <w:szCs w:val="32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62B5D">
        <w:rPr>
          <w:rFonts w:ascii="ＭＳ Ｐ明朝" w:eastAsia="ＭＳ Ｐ明朝" w:hAnsi="ＭＳ Ｐ明朝" w:hint="eastAsia"/>
        </w:rPr>
        <w:t>新川地域介護保険・ケーブルテレビ事業組合</w:t>
      </w:r>
    </w:p>
    <w:p w14:paraId="791F4FBE" w14:textId="77777777" w:rsidR="00CD47BE" w:rsidRPr="004F7523" w:rsidRDefault="001732E8" w:rsidP="00821F85">
      <w:pPr>
        <w:jc w:val="right"/>
      </w:pPr>
      <w:r>
        <w:br w:type="page"/>
      </w:r>
    </w:p>
    <w:p w14:paraId="414329AE" w14:textId="77777777" w:rsidR="00CD47BE" w:rsidRPr="004F7523" w:rsidRDefault="001732E8" w:rsidP="00821F85">
      <w:pPr>
        <w:jc w:val="left"/>
        <w:rPr>
          <w:rFonts w:cs="MS-PMincho"/>
        </w:rPr>
      </w:pPr>
      <w:r w:rsidRPr="00433DC9">
        <w:rPr>
          <w:rFonts w:ascii="ＭＳ ゴシック" w:eastAsia="ＭＳ ゴシック" w:hAnsi="ＭＳ ゴシック" w:hint="eastAsia"/>
          <w:color w:val="D9D9D9"/>
        </w:rPr>
        <w:lastRenderedPageBreak/>
        <w:t>.</w:t>
      </w:r>
      <w:r w:rsidR="00CD47BE" w:rsidRPr="004F7523">
        <w:rPr>
          <w:rFonts w:ascii="ＭＳ ゴシック" w:eastAsia="ＭＳ ゴシック" w:hAnsi="ＭＳ ゴシック" w:hint="eastAsia"/>
        </w:rPr>
        <w:br w:type="page"/>
      </w:r>
      <w:r w:rsidR="00CD47BE" w:rsidRPr="004F7523">
        <w:rPr>
          <w:rFonts w:cs="MS-PMincho"/>
        </w:rPr>
        <w:lastRenderedPageBreak/>
        <w:t xml:space="preserve"> (</w:t>
      </w:r>
      <w:r w:rsidR="00CD47BE" w:rsidRPr="004F7523">
        <w:rPr>
          <w:rFonts w:cs="MS-PMincho" w:hint="eastAsia"/>
        </w:rPr>
        <w:t>様式第１</w:t>
      </w:r>
      <w:r w:rsidR="00C679C3">
        <w:rPr>
          <w:rFonts w:cs="MS-PMincho" w:hint="eastAsia"/>
        </w:rPr>
        <w:t>号</w:t>
      </w:r>
      <w:r w:rsidR="00CD47BE" w:rsidRPr="004F7523">
        <w:rPr>
          <w:rFonts w:cs="MS-PMincho"/>
        </w:rPr>
        <w:t>)</w:t>
      </w:r>
    </w:p>
    <w:p w14:paraId="40FC2BBB" w14:textId="77777777" w:rsidR="00F22B13" w:rsidRPr="004F7523" w:rsidRDefault="00EC4D0F" w:rsidP="00DF13B2">
      <w:pPr>
        <w:autoSpaceDE w:val="0"/>
        <w:autoSpaceDN w:val="0"/>
        <w:adjustRightInd w:val="0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F22B13" w:rsidRPr="004F7523">
        <w:rPr>
          <w:rFonts w:cs="MS-PMincho" w:hint="eastAsia"/>
        </w:rPr>
        <w:t xml:space="preserve">　　年　　月　　日</w:t>
      </w:r>
    </w:p>
    <w:p w14:paraId="66C0652E" w14:textId="77777777" w:rsidR="00DF13B2" w:rsidRPr="004F7523" w:rsidRDefault="00DF13B2" w:rsidP="00DF13B2">
      <w:pPr>
        <w:autoSpaceDE w:val="0"/>
        <w:autoSpaceDN w:val="0"/>
        <w:adjustRightInd w:val="0"/>
        <w:jc w:val="center"/>
        <w:rPr>
          <w:rFonts w:cs="MS-Mincho"/>
        </w:rPr>
      </w:pPr>
      <w:r w:rsidRPr="004F7523">
        <w:rPr>
          <w:rFonts w:cs="MS-Mincho" w:hint="eastAsia"/>
        </w:rPr>
        <w:t xml:space="preserve">参 加 </w:t>
      </w:r>
      <w:r>
        <w:rPr>
          <w:rFonts w:cs="MS-Mincho" w:hint="eastAsia"/>
        </w:rPr>
        <w:t xml:space="preserve">表 明 </w:t>
      </w:r>
      <w:r w:rsidRPr="004F7523">
        <w:rPr>
          <w:rFonts w:cs="MS-Mincho" w:hint="eastAsia"/>
        </w:rPr>
        <w:t>書</w:t>
      </w:r>
    </w:p>
    <w:p w14:paraId="252675B5" w14:textId="77777777" w:rsidR="00C679C3" w:rsidRPr="00DF13B2" w:rsidRDefault="00C679C3" w:rsidP="00DF13B2">
      <w:pPr>
        <w:autoSpaceDE w:val="0"/>
        <w:autoSpaceDN w:val="0"/>
        <w:adjustRightInd w:val="0"/>
        <w:ind w:firstLineChars="100" w:firstLine="249"/>
        <w:jc w:val="left"/>
        <w:rPr>
          <w:rFonts w:cs="MS-PMincho"/>
        </w:rPr>
      </w:pPr>
    </w:p>
    <w:p w14:paraId="4F7E7340" w14:textId="4EF2E2C8" w:rsidR="00F22B13" w:rsidRPr="002067F6" w:rsidRDefault="00462B5D" w:rsidP="00DF13B2">
      <w:pPr>
        <w:autoSpaceDE w:val="0"/>
        <w:autoSpaceDN w:val="0"/>
        <w:adjustRightInd w:val="0"/>
        <w:ind w:firstLineChars="100" w:firstLine="249"/>
        <w:jc w:val="left"/>
        <w:rPr>
          <w:rFonts w:cs="MS-PMincho"/>
        </w:rPr>
      </w:pPr>
      <w:r>
        <w:rPr>
          <w:rFonts w:ascii="ＭＳ Ｐ明朝" w:eastAsia="ＭＳ Ｐ明朝" w:hAnsi="ＭＳ Ｐ明朝" w:hint="eastAsia"/>
        </w:rPr>
        <w:t>新川地域介護保険・ケーブルテレビ事業組合</w:t>
      </w:r>
      <w:r w:rsidR="00160311">
        <w:rPr>
          <w:rFonts w:ascii="ＭＳ Ｐ明朝" w:eastAsia="ＭＳ Ｐ明朝" w:hAnsi="ＭＳ Ｐ明朝" w:hint="eastAsia"/>
        </w:rPr>
        <w:t>理事長</w:t>
      </w:r>
      <w:r w:rsidR="00F22B13" w:rsidRPr="002067F6">
        <w:rPr>
          <w:rFonts w:cs="MS-PMincho"/>
        </w:rPr>
        <w:t xml:space="preserve"> </w:t>
      </w:r>
      <w:r w:rsidR="00C679C3" w:rsidRPr="002067F6">
        <w:rPr>
          <w:rFonts w:cs="MS-PMincho" w:hint="eastAsia"/>
        </w:rPr>
        <w:t>宛て</w:t>
      </w:r>
    </w:p>
    <w:p w14:paraId="41183791" w14:textId="77777777" w:rsidR="00F22B13" w:rsidRPr="002067F6" w:rsidRDefault="00F22B13" w:rsidP="00DF13B2">
      <w:pPr>
        <w:autoSpaceDE w:val="0"/>
        <w:autoSpaceDN w:val="0"/>
        <w:adjustRightInd w:val="0"/>
        <w:jc w:val="left"/>
        <w:rPr>
          <w:rFonts w:cs="MS-PMincho"/>
        </w:rPr>
      </w:pPr>
    </w:p>
    <w:p w14:paraId="59187CEE" w14:textId="77777777" w:rsidR="00F22B13" w:rsidRPr="002067F6" w:rsidRDefault="00F22B13" w:rsidP="00821F85">
      <w:pPr>
        <w:autoSpaceDE w:val="0"/>
        <w:autoSpaceDN w:val="0"/>
        <w:adjustRightInd w:val="0"/>
        <w:spacing w:line="360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所在地</w:t>
      </w:r>
    </w:p>
    <w:p w14:paraId="1B7DACB3" w14:textId="77777777" w:rsidR="00F22B13" w:rsidRPr="002067F6" w:rsidRDefault="00F22B13" w:rsidP="00821F85">
      <w:pPr>
        <w:autoSpaceDE w:val="0"/>
        <w:autoSpaceDN w:val="0"/>
        <w:adjustRightInd w:val="0"/>
        <w:spacing w:line="360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商号又は名称</w:t>
      </w:r>
    </w:p>
    <w:p w14:paraId="3A364CD2" w14:textId="6137A009" w:rsidR="00DF13B2" w:rsidRDefault="00F22B13" w:rsidP="00821F85">
      <w:pPr>
        <w:autoSpaceDE w:val="0"/>
        <w:autoSpaceDN w:val="0"/>
        <w:adjustRightInd w:val="0"/>
        <w:spacing w:line="360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代表者名</w:t>
      </w:r>
      <w:r w:rsidRPr="002067F6">
        <w:rPr>
          <w:rFonts w:cs="MS-PMincho"/>
        </w:rPr>
        <w:t>(</w:t>
      </w:r>
      <w:r w:rsidRPr="002067F6">
        <w:rPr>
          <w:rFonts w:cs="MS-PMincho" w:hint="eastAsia"/>
        </w:rPr>
        <w:t>職・氏名</w:t>
      </w:r>
      <w:r w:rsidRPr="002067F6">
        <w:rPr>
          <w:rFonts w:cs="MS-PMincho"/>
        </w:rPr>
        <w:t xml:space="preserve">) </w:t>
      </w:r>
      <w:r w:rsidRPr="002067F6">
        <w:rPr>
          <w:rFonts w:cs="MS-PMincho" w:hint="eastAsia"/>
        </w:rPr>
        <w:t xml:space="preserve">　　</w:t>
      </w:r>
      <w:r w:rsidR="00DF13B2">
        <w:rPr>
          <w:rFonts w:cs="MS-PMincho" w:hint="eastAsia"/>
        </w:rPr>
        <w:t xml:space="preserve">　　　　　　　　　　㊞</w:t>
      </w:r>
    </w:p>
    <w:p w14:paraId="3F571AA1" w14:textId="3478FB6F" w:rsidR="00F22B13" w:rsidRPr="002067F6" w:rsidRDefault="00F22B13" w:rsidP="00DF13B2">
      <w:pPr>
        <w:autoSpaceDE w:val="0"/>
        <w:autoSpaceDN w:val="0"/>
        <w:adjustRightInd w:val="0"/>
        <w:spacing w:line="360" w:lineRule="auto"/>
        <w:jc w:val="left"/>
        <w:rPr>
          <w:rFonts w:cs="MS-PMincho"/>
        </w:rPr>
      </w:pPr>
    </w:p>
    <w:p w14:paraId="0BA576E5" w14:textId="77777777" w:rsidR="00F22B13" w:rsidRPr="002067F6" w:rsidRDefault="00F22B13" w:rsidP="00DF13B2">
      <w:pPr>
        <w:autoSpaceDE w:val="0"/>
        <w:autoSpaceDN w:val="0"/>
        <w:adjustRightInd w:val="0"/>
        <w:spacing w:line="360" w:lineRule="auto"/>
        <w:rPr>
          <w:rFonts w:cs="MS-Mincho"/>
        </w:rPr>
      </w:pPr>
    </w:p>
    <w:p w14:paraId="65CEF1F3" w14:textId="77777777" w:rsidR="00F22B13" w:rsidRPr="002067F6" w:rsidRDefault="00F22B13" w:rsidP="00821F85">
      <w:r w:rsidRPr="002067F6">
        <w:rPr>
          <w:rFonts w:hint="eastAsia"/>
        </w:rPr>
        <w:t xml:space="preserve">　</w:t>
      </w:r>
    </w:p>
    <w:p w14:paraId="4F24F169" w14:textId="611B55E7" w:rsidR="00F22B13" w:rsidRPr="004F7523" w:rsidRDefault="00462B5D" w:rsidP="00821F85">
      <w:pPr>
        <w:ind w:firstLineChars="100" w:firstLine="249"/>
      </w:pPr>
      <w:r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hint="eastAsia"/>
        </w:rPr>
        <w:t>第</w:t>
      </w:r>
      <w:r w:rsidR="00160311">
        <w:rPr>
          <w:rFonts w:hint="eastAsia"/>
        </w:rPr>
        <w:t>９</w:t>
      </w:r>
      <w:r w:rsidR="00942457">
        <w:rPr>
          <w:rFonts w:hint="eastAsia"/>
        </w:rPr>
        <w:t>期介護保険事業計画</w:t>
      </w:r>
      <w:r w:rsidR="00160311">
        <w:rPr>
          <w:rFonts w:hint="eastAsia"/>
        </w:rPr>
        <w:t>基礎資料等作成業務・計画</w:t>
      </w:r>
      <w:r w:rsidR="00412E6B" w:rsidRPr="002067F6">
        <w:rPr>
          <w:rFonts w:hint="eastAsia"/>
        </w:rPr>
        <w:t>策定支援業務プロポーザルへの参加を表明します。</w:t>
      </w:r>
    </w:p>
    <w:p w14:paraId="574E25D4" w14:textId="77777777" w:rsidR="00316459" w:rsidRDefault="00316459" w:rsidP="00821F85"/>
    <w:p w14:paraId="6C0E2A4D" w14:textId="77777777" w:rsidR="00316459" w:rsidRPr="004F7523" w:rsidRDefault="00316459" w:rsidP="00821F85"/>
    <w:p w14:paraId="7679C893" w14:textId="77777777" w:rsidR="00AA051E" w:rsidRDefault="00F22B13" w:rsidP="00821F85">
      <w:r w:rsidRPr="004F7523">
        <w:rPr>
          <w:rFonts w:hint="eastAsia"/>
        </w:rPr>
        <w:t xml:space="preserve">　</w:t>
      </w:r>
    </w:p>
    <w:p w14:paraId="3910B24E" w14:textId="77777777" w:rsidR="00AA051E" w:rsidRDefault="00AA051E" w:rsidP="00821F85"/>
    <w:p w14:paraId="50951A66" w14:textId="77777777" w:rsidR="00AA051E" w:rsidRDefault="00AA051E" w:rsidP="00821F85"/>
    <w:p w14:paraId="0322A083" w14:textId="77777777" w:rsidR="00AA051E" w:rsidRDefault="00AA051E" w:rsidP="00821F85"/>
    <w:p w14:paraId="627472D1" w14:textId="77777777" w:rsidR="00F22B13" w:rsidRPr="004F7523" w:rsidRDefault="00F22B13" w:rsidP="00821F85">
      <w:pPr>
        <w:ind w:firstLineChars="1100" w:firstLine="2742"/>
      </w:pPr>
      <w:r w:rsidRPr="004F7523">
        <w:rPr>
          <w:rFonts w:hint="eastAsia"/>
        </w:rPr>
        <w:t>【連絡先】担当者所属：</w:t>
      </w:r>
      <w:r w:rsidR="00CA5131" w:rsidRPr="004F7523">
        <w:rPr>
          <w:rFonts w:hint="eastAsia"/>
        </w:rPr>
        <w:t xml:space="preserve"> </w:t>
      </w:r>
      <w:r w:rsidRPr="004F7523">
        <w:rPr>
          <w:rFonts w:hint="eastAsia"/>
        </w:rPr>
        <w:t xml:space="preserve">氏　　名　 　　　　　　　　</w:t>
      </w:r>
    </w:p>
    <w:p w14:paraId="2865A2BB" w14:textId="77777777" w:rsidR="00F22B13" w:rsidRPr="004F7523" w:rsidRDefault="00F22B13" w:rsidP="00821F85">
      <w:r w:rsidRPr="004F7523">
        <w:rPr>
          <w:rFonts w:hint="eastAsia"/>
        </w:rPr>
        <w:t xml:space="preserve">　　　　　　</w:t>
      </w:r>
      <w:r w:rsidR="00AA051E">
        <w:rPr>
          <w:rFonts w:hint="eastAsia"/>
        </w:rPr>
        <w:t xml:space="preserve">　</w:t>
      </w:r>
      <w:r w:rsidRPr="004F7523">
        <w:rPr>
          <w:rFonts w:hint="eastAsia"/>
        </w:rPr>
        <w:t xml:space="preserve">　　　　</w:t>
      </w:r>
      <w:r w:rsidR="00CA5131" w:rsidRPr="004F7523">
        <w:rPr>
          <w:rFonts w:hint="eastAsia"/>
        </w:rPr>
        <w:t xml:space="preserve">   </w:t>
      </w:r>
      <w:r w:rsidR="00AA051E">
        <w:rPr>
          <w:rFonts w:hint="eastAsia"/>
        </w:rPr>
        <w:t xml:space="preserve">　　　　　　　　　　</w:t>
      </w:r>
      <w:r w:rsidRPr="004F7523">
        <w:rPr>
          <w:rFonts w:hint="eastAsia"/>
        </w:rPr>
        <w:t xml:space="preserve">電話番号　 　　　　</w:t>
      </w:r>
      <w:r w:rsidR="00CA5131" w:rsidRPr="004F7523">
        <w:rPr>
          <w:rFonts w:hint="eastAsia"/>
        </w:rPr>
        <w:t xml:space="preserve">      </w:t>
      </w:r>
      <w:r w:rsidRPr="004F7523">
        <w:rPr>
          <w:rFonts w:hint="eastAsia"/>
        </w:rPr>
        <w:t xml:space="preserve">　</w:t>
      </w:r>
    </w:p>
    <w:p w14:paraId="5E20B281" w14:textId="77777777" w:rsidR="00F22B13" w:rsidRPr="004F7523" w:rsidRDefault="00F22B13" w:rsidP="00821F85">
      <w:r w:rsidRPr="004F7523">
        <w:rPr>
          <w:rFonts w:hint="eastAsia"/>
        </w:rPr>
        <w:t xml:space="preserve">　　　　</w:t>
      </w:r>
      <w:r w:rsidR="00AA051E">
        <w:rPr>
          <w:rFonts w:hint="eastAsia"/>
        </w:rPr>
        <w:t xml:space="preserve">　　　　　　　　　　</w:t>
      </w:r>
      <w:r w:rsidRPr="004F7523">
        <w:rPr>
          <w:rFonts w:hint="eastAsia"/>
        </w:rPr>
        <w:t xml:space="preserve">　　</w:t>
      </w:r>
      <w:r w:rsidR="00AA051E">
        <w:rPr>
          <w:rFonts w:hint="eastAsia"/>
        </w:rPr>
        <w:t xml:space="preserve">　</w:t>
      </w:r>
      <w:r w:rsidRPr="004F7523">
        <w:rPr>
          <w:rFonts w:hint="eastAsia"/>
        </w:rPr>
        <w:t xml:space="preserve">　　　　　</w:t>
      </w:r>
      <w:r w:rsidR="00CA5131" w:rsidRPr="004F7523">
        <w:rPr>
          <w:rFonts w:hint="eastAsia"/>
        </w:rPr>
        <w:t xml:space="preserve"> </w:t>
      </w:r>
      <w:r w:rsidRPr="00380212">
        <w:rPr>
          <w:rFonts w:hint="eastAsia"/>
        </w:rPr>
        <w:t>Ｅ</w:t>
      </w:r>
      <w:r w:rsidR="00380212" w:rsidRPr="00380212">
        <w:rPr>
          <w:rFonts w:hint="eastAsia"/>
        </w:rPr>
        <w:t>メール</w:t>
      </w:r>
      <w:r w:rsidRPr="004F7523">
        <w:rPr>
          <w:rFonts w:hint="eastAsia"/>
        </w:rPr>
        <w:t xml:space="preserve">　</w:t>
      </w:r>
      <w:r w:rsidR="00CA5131" w:rsidRPr="004F7523">
        <w:rPr>
          <w:rFonts w:hint="eastAsia"/>
        </w:rPr>
        <w:t xml:space="preserve">                 </w:t>
      </w:r>
    </w:p>
    <w:p w14:paraId="276CDF26" w14:textId="77777777" w:rsidR="00F22B13" w:rsidRPr="004F7523" w:rsidRDefault="00AA051E" w:rsidP="00821F85">
      <w:r>
        <w:rPr>
          <w:rFonts w:hint="eastAsia"/>
        </w:rPr>
        <w:t xml:space="preserve">　　　　　</w:t>
      </w:r>
    </w:p>
    <w:p w14:paraId="16B977F1" w14:textId="77777777" w:rsidR="00F22B13" w:rsidRPr="004F7523" w:rsidRDefault="00F22B13" w:rsidP="00821F85"/>
    <w:p w14:paraId="643B28CC" w14:textId="77777777" w:rsidR="00F22B13" w:rsidRPr="004F7523" w:rsidRDefault="00F22B13" w:rsidP="00821F85"/>
    <w:p w14:paraId="4C99088E" w14:textId="77777777" w:rsidR="00F22B13" w:rsidRPr="004F7523" w:rsidRDefault="00F22B13" w:rsidP="00821F85"/>
    <w:p w14:paraId="25E9FF63" w14:textId="77777777" w:rsidR="00F22B13" w:rsidRPr="004F7523" w:rsidRDefault="00F22B13" w:rsidP="00821F85"/>
    <w:p w14:paraId="1CF73D9A" w14:textId="77777777" w:rsidR="00CA5131" w:rsidRPr="004F7523" w:rsidRDefault="00CA5131" w:rsidP="00821F85"/>
    <w:p w14:paraId="5402FF1B" w14:textId="77777777" w:rsidR="00412E6B" w:rsidRPr="003B347E" w:rsidRDefault="00412E6B" w:rsidP="00821F85">
      <w:pPr>
        <w:rPr>
          <w:b/>
        </w:rPr>
      </w:pPr>
    </w:p>
    <w:p w14:paraId="12019790" w14:textId="77777777" w:rsidR="00CA5131" w:rsidRPr="00412E6B" w:rsidRDefault="00CA5131" w:rsidP="00821F85"/>
    <w:p w14:paraId="6220203D" w14:textId="77777777" w:rsidR="00CA5131" w:rsidRPr="004F7523" w:rsidRDefault="00CA5131" w:rsidP="00821F85"/>
    <w:p w14:paraId="0581B575" w14:textId="77777777" w:rsidR="00CD47BE" w:rsidRPr="004F7523" w:rsidRDefault="00415F15" w:rsidP="00821F85">
      <w:pPr>
        <w:jc w:val="center"/>
        <w:rPr>
          <w:rFonts w:cs="MS-PMincho"/>
        </w:rPr>
      </w:pPr>
      <w:r>
        <w:br w:type="page"/>
      </w:r>
      <w:r w:rsidR="00C679C3">
        <w:rPr>
          <w:rFonts w:ascii="ＭＳ Ｐゴシック" w:eastAsia="ＭＳ Ｐゴシック" w:hAnsi="ＭＳ Ｐゴシック" w:hint="eastAsia"/>
        </w:rPr>
        <w:lastRenderedPageBreak/>
        <w:t>（</w:t>
      </w:r>
      <w:r w:rsidR="00CD47BE" w:rsidRPr="004F7523">
        <w:rPr>
          <w:rFonts w:cs="MS-PMincho" w:hint="eastAsia"/>
        </w:rPr>
        <w:t>裏面</w:t>
      </w:r>
      <w:r w:rsidR="00CD47BE" w:rsidRPr="004F7523">
        <w:rPr>
          <w:rFonts w:cs="MS-PMincho"/>
        </w:rPr>
        <w:t>)</w:t>
      </w:r>
    </w:p>
    <w:p w14:paraId="5C1AEF31" w14:textId="77777777" w:rsidR="00CD47BE" w:rsidRPr="004F7523" w:rsidRDefault="00CD47BE" w:rsidP="00821F85">
      <w:pPr>
        <w:spacing w:line="520" w:lineRule="exact"/>
      </w:pPr>
    </w:p>
    <w:p w14:paraId="105712A8" w14:textId="77777777" w:rsidR="00CD47BE" w:rsidRPr="004F7523" w:rsidRDefault="00CD47BE" w:rsidP="00821F85">
      <w:pPr>
        <w:spacing w:line="520" w:lineRule="exact"/>
      </w:pPr>
      <w:r w:rsidRPr="004F7523">
        <w:rPr>
          <w:rFonts w:hint="eastAsia"/>
        </w:rPr>
        <w:t>（機密保持）</w:t>
      </w:r>
    </w:p>
    <w:p w14:paraId="77736110" w14:textId="77777777" w:rsidR="00CD47BE" w:rsidRPr="004F7523" w:rsidRDefault="00CD47BE" w:rsidP="00821F85">
      <w:pPr>
        <w:spacing w:line="520" w:lineRule="exact"/>
      </w:pPr>
    </w:p>
    <w:p w14:paraId="205F9F32" w14:textId="5B5EF6F7" w:rsidR="00CD47BE" w:rsidRPr="004F7523" w:rsidRDefault="00CD47BE" w:rsidP="00821F85">
      <w:pPr>
        <w:spacing w:line="520" w:lineRule="exact"/>
        <w:ind w:firstLine="281"/>
      </w:pPr>
      <w:r w:rsidRPr="004F7523">
        <w:rPr>
          <w:rFonts w:hint="eastAsia"/>
        </w:rPr>
        <w:t>なお、本</w:t>
      </w:r>
      <w:r w:rsidR="00415F15">
        <w:rPr>
          <w:rFonts w:hint="eastAsia"/>
        </w:rPr>
        <w:t>プロポーザル</w:t>
      </w:r>
      <w:r w:rsidRPr="004F7523">
        <w:rPr>
          <w:rFonts w:hint="eastAsia"/>
        </w:rPr>
        <w:t>の応募に際し、</w:t>
      </w:r>
      <w:r w:rsidR="001C7787" w:rsidRPr="004F7523">
        <w:rPr>
          <w:rFonts w:hint="eastAsia"/>
        </w:rPr>
        <w:t>本</w:t>
      </w:r>
      <w:r w:rsidR="00462B5D">
        <w:rPr>
          <w:rFonts w:hint="eastAsia"/>
        </w:rPr>
        <w:t>組合</w:t>
      </w:r>
      <w:r w:rsidRPr="004F7523">
        <w:rPr>
          <w:rFonts w:hint="eastAsia"/>
        </w:rPr>
        <w:t>から提供された機密扱いの情報については、以下のとおり取り扱うことを確認します。</w:t>
      </w:r>
    </w:p>
    <w:p w14:paraId="0F6B08B9" w14:textId="77777777" w:rsidR="00CD47BE" w:rsidRPr="004F7523" w:rsidRDefault="00CD47BE" w:rsidP="00821F85">
      <w:pPr>
        <w:autoSpaceDE w:val="0"/>
        <w:autoSpaceDN w:val="0"/>
        <w:adjustRightInd w:val="0"/>
        <w:spacing w:line="520" w:lineRule="exact"/>
      </w:pPr>
      <w:r w:rsidRPr="004F7523">
        <w:rPr>
          <w:rFonts w:hint="eastAsia"/>
        </w:rPr>
        <w:t>①</w:t>
      </w:r>
      <w:r w:rsidR="003C2B13">
        <w:rPr>
          <w:rFonts w:hint="eastAsia"/>
        </w:rPr>
        <w:t xml:space="preserve">　</w:t>
      </w:r>
      <w:r w:rsidRPr="004F7523">
        <w:rPr>
          <w:rFonts w:hint="eastAsia"/>
        </w:rPr>
        <w:t>開示された情報は、提案応募の目的以外には利用しない。</w:t>
      </w:r>
    </w:p>
    <w:p w14:paraId="183A6698" w14:textId="77777777" w:rsidR="00CD47BE" w:rsidRPr="004F7523" w:rsidRDefault="00CD47BE" w:rsidP="00821F85">
      <w:pPr>
        <w:autoSpaceDE w:val="0"/>
        <w:autoSpaceDN w:val="0"/>
        <w:adjustRightInd w:val="0"/>
        <w:spacing w:line="520" w:lineRule="exact"/>
      </w:pPr>
      <w:r w:rsidRPr="004F7523">
        <w:rPr>
          <w:rFonts w:hint="eastAsia"/>
        </w:rPr>
        <w:t>②</w:t>
      </w:r>
      <w:r w:rsidR="003C2B13">
        <w:rPr>
          <w:rFonts w:hint="eastAsia"/>
        </w:rPr>
        <w:t xml:space="preserve">　</w:t>
      </w:r>
      <w:r w:rsidRPr="004F7523">
        <w:rPr>
          <w:rFonts w:hint="eastAsia"/>
        </w:rPr>
        <w:t>開示された情報の取扱いに関しては、最新の注意を払い厳重に管理する。</w:t>
      </w:r>
    </w:p>
    <w:p w14:paraId="137E9057" w14:textId="77777777" w:rsidR="00CD47BE" w:rsidRPr="004F7523" w:rsidRDefault="00CD47BE" w:rsidP="00821F85">
      <w:pPr>
        <w:autoSpaceDE w:val="0"/>
        <w:autoSpaceDN w:val="0"/>
        <w:adjustRightInd w:val="0"/>
        <w:spacing w:line="520" w:lineRule="exact"/>
      </w:pPr>
      <w:r w:rsidRPr="004F7523">
        <w:rPr>
          <w:rFonts w:hint="eastAsia"/>
        </w:rPr>
        <w:t>③</w:t>
      </w:r>
      <w:r w:rsidR="003C2B13">
        <w:rPr>
          <w:rFonts w:hint="eastAsia"/>
        </w:rPr>
        <w:t xml:space="preserve">　</w:t>
      </w:r>
      <w:r w:rsidR="00415F15">
        <w:rPr>
          <w:rFonts w:hint="eastAsia"/>
        </w:rPr>
        <w:t>プロポーザル</w:t>
      </w:r>
      <w:r w:rsidRPr="004F7523">
        <w:rPr>
          <w:rFonts w:hint="eastAsia"/>
        </w:rPr>
        <w:t>終了時には、すべての開示情報を廃棄する。</w:t>
      </w:r>
    </w:p>
    <w:p w14:paraId="79741924" w14:textId="77777777" w:rsidR="00CD47BE" w:rsidRPr="004F7523" w:rsidRDefault="00CD47BE" w:rsidP="00821F85">
      <w:pPr>
        <w:autoSpaceDE w:val="0"/>
        <w:autoSpaceDN w:val="0"/>
        <w:adjustRightInd w:val="0"/>
        <w:spacing w:line="520" w:lineRule="exact"/>
      </w:pPr>
      <w:r w:rsidRPr="004F7523">
        <w:rPr>
          <w:rFonts w:hint="eastAsia"/>
        </w:rPr>
        <w:t>④</w:t>
      </w:r>
      <w:r w:rsidR="003C2B13">
        <w:rPr>
          <w:rFonts w:hint="eastAsia"/>
        </w:rPr>
        <w:t xml:space="preserve">　</w:t>
      </w:r>
      <w:r w:rsidRPr="004F7523">
        <w:rPr>
          <w:rFonts w:hint="eastAsia"/>
        </w:rPr>
        <w:t>個人情報保護条例ほか関係法令を遵守する。</w:t>
      </w:r>
    </w:p>
    <w:p w14:paraId="75F57B7A" w14:textId="77777777" w:rsidR="00CD47BE" w:rsidRPr="004F7523" w:rsidRDefault="00CD47BE" w:rsidP="00821F85">
      <w:pPr>
        <w:autoSpaceDE w:val="0"/>
        <w:autoSpaceDN w:val="0"/>
        <w:adjustRightInd w:val="0"/>
        <w:spacing w:line="520" w:lineRule="exact"/>
        <w:ind w:left="374" w:hangingChars="150" w:hanging="374"/>
      </w:pPr>
      <w:r w:rsidRPr="004F7523">
        <w:rPr>
          <w:rFonts w:hint="eastAsia"/>
        </w:rPr>
        <w:t>⑤</w:t>
      </w:r>
      <w:r w:rsidR="003C2B13">
        <w:rPr>
          <w:rFonts w:hint="eastAsia"/>
        </w:rPr>
        <w:t xml:space="preserve">　</w:t>
      </w:r>
      <w:r w:rsidRPr="004F7523">
        <w:rPr>
          <w:rFonts w:hint="eastAsia"/>
        </w:rPr>
        <w:t>開示された情報について、提案者の責により損害が生じた場合は、賠償責任を負う。</w:t>
      </w:r>
    </w:p>
    <w:p w14:paraId="658EEBD5" w14:textId="77777777" w:rsidR="00CD47BE" w:rsidRPr="004F7523" w:rsidRDefault="00CD47BE" w:rsidP="00821F85">
      <w:pPr>
        <w:spacing w:line="360" w:lineRule="auto"/>
        <w:rPr>
          <w:rFonts w:cs="MS-PMincho"/>
        </w:rPr>
      </w:pPr>
      <w:r w:rsidRPr="004F7523">
        <w:br w:type="page"/>
      </w:r>
      <w:r w:rsidRPr="004F7523">
        <w:rPr>
          <w:rFonts w:cs="MS-PMincho" w:hint="eastAsia"/>
        </w:rPr>
        <w:lastRenderedPageBreak/>
        <w:t>（様式第</w:t>
      </w:r>
      <w:r w:rsidR="00CA5131" w:rsidRPr="004F7523">
        <w:rPr>
          <w:rFonts w:cs="MS-PMincho" w:hint="eastAsia"/>
        </w:rPr>
        <w:t>２</w:t>
      </w:r>
      <w:r w:rsidR="00C679C3">
        <w:rPr>
          <w:rFonts w:cs="MS-PMincho" w:hint="eastAsia"/>
        </w:rPr>
        <w:t>号</w:t>
      </w:r>
      <w:r w:rsidRPr="004F7523">
        <w:rPr>
          <w:rFonts w:cs="MS-PMincho" w:hint="eastAsia"/>
        </w:rPr>
        <w:t>）</w:t>
      </w:r>
    </w:p>
    <w:p w14:paraId="36FA359A" w14:textId="77777777" w:rsidR="00CD47BE" w:rsidRPr="004F7523" w:rsidRDefault="00EC4D0F" w:rsidP="00DF13B2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 w:rsidRPr="004F7523">
        <w:rPr>
          <w:rFonts w:cs="MS-PMincho" w:hint="eastAsia"/>
        </w:rPr>
        <w:t xml:space="preserve">　　年　　月　　日</w:t>
      </w:r>
    </w:p>
    <w:p w14:paraId="37E72C03" w14:textId="77777777" w:rsidR="00CD47BE" w:rsidRPr="004F7523" w:rsidRDefault="00CD47BE" w:rsidP="00ED333F">
      <w:pPr>
        <w:autoSpaceDE w:val="0"/>
        <w:autoSpaceDN w:val="0"/>
        <w:adjustRightInd w:val="0"/>
        <w:ind w:leftChars="114" w:left="284" w:firstLineChars="1479" w:firstLine="3687"/>
        <w:rPr>
          <w:rFonts w:cs="MS-PMincho"/>
        </w:rPr>
      </w:pPr>
      <w:r w:rsidRPr="004F7523">
        <w:rPr>
          <w:rFonts w:cs="MS-PMincho" w:hint="eastAsia"/>
        </w:rPr>
        <w:t>会 社 概 要 書</w:t>
      </w:r>
    </w:p>
    <w:p w14:paraId="3A904B7A" w14:textId="77777777" w:rsidR="00CD47BE" w:rsidRPr="004F7523" w:rsidRDefault="00CD47BE" w:rsidP="00DF13B2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</w:p>
    <w:p w14:paraId="4CAC5FBC" w14:textId="3035103F" w:rsidR="00CD47BE" w:rsidRDefault="00462B5D" w:rsidP="00DF13B2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  <w:r>
        <w:rPr>
          <w:rFonts w:ascii="ＭＳ Ｐ明朝" w:eastAsia="ＭＳ Ｐ明朝" w:hAnsi="ＭＳ Ｐ明朝" w:hint="eastAsia"/>
        </w:rPr>
        <w:t>新川地域介護保険・ケーブルテレビ事業組合</w:t>
      </w:r>
      <w:r w:rsidR="00160311">
        <w:rPr>
          <w:rFonts w:ascii="ＭＳ Ｐ明朝" w:eastAsia="ＭＳ Ｐ明朝" w:hAnsi="ＭＳ Ｐ明朝" w:hint="eastAsia"/>
        </w:rPr>
        <w:t>理事</w:t>
      </w:r>
      <w:r>
        <w:rPr>
          <w:rFonts w:ascii="ＭＳ Ｐ明朝" w:eastAsia="ＭＳ Ｐ明朝" w:hAnsi="ＭＳ Ｐ明朝" w:hint="eastAsia"/>
        </w:rPr>
        <w:t>長</w:t>
      </w:r>
      <w:r w:rsidR="00CD47BE" w:rsidRPr="002067F6">
        <w:rPr>
          <w:rFonts w:cs="MS-PMincho"/>
        </w:rPr>
        <w:t xml:space="preserve"> </w:t>
      </w:r>
      <w:r w:rsidR="00C679C3" w:rsidRPr="002067F6">
        <w:rPr>
          <w:rFonts w:cs="MS-PMincho" w:hint="eastAsia"/>
        </w:rPr>
        <w:t>宛て</w:t>
      </w:r>
    </w:p>
    <w:p w14:paraId="7EBD1002" w14:textId="77777777" w:rsidR="00DF13B2" w:rsidRPr="002067F6" w:rsidRDefault="00DF13B2" w:rsidP="00DF13B2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</w:p>
    <w:p w14:paraId="0BE19607" w14:textId="77777777" w:rsidR="00CD47BE" w:rsidRPr="002067F6" w:rsidRDefault="00CD47BE" w:rsidP="00821F85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所在地</w:t>
      </w:r>
    </w:p>
    <w:p w14:paraId="68453F24" w14:textId="77777777" w:rsidR="00CD47BE" w:rsidRPr="002067F6" w:rsidRDefault="00CD47BE" w:rsidP="00821F85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商号又は名称</w:t>
      </w:r>
    </w:p>
    <w:p w14:paraId="27D72429" w14:textId="7FBFD3AA" w:rsidR="00CD47BE" w:rsidRPr="002067F6" w:rsidRDefault="00CD47BE" w:rsidP="00DF13B2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代表者名</w:t>
      </w:r>
      <w:r w:rsidRPr="002067F6">
        <w:rPr>
          <w:rFonts w:cs="MS-PMincho"/>
        </w:rPr>
        <w:t>(</w:t>
      </w:r>
      <w:r w:rsidRPr="002067F6">
        <w:rPr>
          <w:rFonts w:cs="MS-PMincho" w:hint="eastAsia"/>
        </w:rPr>
        <w:t>職・氏名</w:t>
      </w:r>
      <w:r w:rsidRPr="002067F6">
        <w:rPr>
          <w:rFonts w:cs="MS-PMincho"/>
        </w:rPr>
        <w:t>)</w:t>
      </w:r>
      <w:r w:rsidR="00C679C3" w:rsidRPr="002067F6">
        <w:rPr>
          <w:rFonts w:cs="MS-PMincho" w:hint="eastAsia"/>
        </w:rPr>
        <w:t xml:space="preserve">　</w:t>
      </w:r>
      <w:r w:rsidRPr="002067F6">
        <w:rPr>
          <w:rFonts w:cs="MS-PMincho" w:hint="eastAsia"/>
        </w:rPr>
        <w:t xml:space="preserve"> 　</w:t>
      </w:r>
      <w:r w:rsidR="00DF13B2">
        <w:rPr>
          <w:rFonts w:cs="MS-PMincho" w:hint="eastAsia"/>
        </w:rPr>
        <w:t xml:space="preserve">　　　　　　　　　　㊞</w:t>
      </w:r>
      <w:r w:rsidRPr="002067F6">
        <w:rPr>
          <w:rFonts w:cs="MS-PMincho" w:hint="eastAsia"/>
        </w:rPr>
        <w:t xml:space="preserve">　　      　　　　　  </w:t>
      </w:r>
    </w:p>
    <w:p w14:paraId="060F9FEE" w14:textId="77777777" w:rsidR="00FC3730" w:rsidRDefault="00FC3730" w:rsidP="00FC373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14:paraId="03930CBE" w14:textId="7D281737" w:rsidR="00CD47BE" w:rsidRPr="009A5AF2" w:rsidRDefault="00462B5D" w:rsidP="00821F85">
      <w:pPr>
        <w:autoSpaceDE w:val="0"/>
        <w:autoSpaceDN w:val="0"/>
        <w:adjustRightInd w:val="0"/>
        <w:ind w:firstLineChars="100" w:firstLine="249"/>
        <w:jc w:val="left"/>
      </w:pPr>
      <w:r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hint="eastAsia"/>
        </w:rPr>
        <w:t>第</w:t>
      </w:r>
      <w:r w:rsidR="00160311">
        <w:rPr>
          <w:rFonts w:hint="eastAsia"/>
        </w:rPr>
        <w:t>９</w:t>
      </w:r>
      <w:r w:rsidR="009A5AF2" w:rsidRPr="009A5AF2">
        <w:rPr>
          <w:rFonts w:hint="eastAsia"/>
        </w:rPr>
        <w:t>期介護保険事業計画</w:t>
      </w:r>
      <w:r w:rsidR="00160311">
        <w:rPr>
          <w:rFonts w:hint="eastAsia"/>
        </w:rPr>
        <w:t>基礎資料等作成業務・計画</w:t>
      </w:r>
      <w:r w:rsidR="000908AB" w:rsidRPr="002067F6">
        <w:rPr>
          <w:rFonts w:hint="eastAsia"/>
        </w:rPr>
        <w:t>策定支援業務プロポーザル</w:t>
      </w:r>
      <w:r w:rsidR="00CD47BE" w:rsidRPr="009A5AF2">
        <w:rPr>
          <w:rFonts w:hint="eastAsia"/>
        </w:rPr>
        <w:t>に参加するに</w:t>
      </w:r>
      <w:r w:rsidR="00160311">
        <w:rPr>
          <w:rFonts w:hint="eastAsia"/>
        </w:rPr>
        <w:t>あ</w:t>
      </w:r>
      <w:r w:rsidR="004D7660" w:rsidRPr="009A5AF2">
        <w:rPr>
          <w:rFonts w:hint="eastAsia"/>
        </w:rPr>
        <w:t>たり</w:t>
      </w:r>
      <w:r w:rsidR="00CD47BE" w:rsidRPr="009A5AF2">
        <w:rPr>
          <w:rFonts w:hint="eastAsia"/>
        </w:rPr>
        <w:t>、会社概要は次のとおりです。</w:t>
      </w:r>
    </w:p>
    <w:p w14:paraId="3B5C9251" w14:textId="77777777" w:rsidR="00CD47BE" w:rsidRPr="002067F6" w:rsidRDefault="00CD47BE" w:rsidP="00821F85">
      <w:pPr>
        <w:autoSpaceDE w:val="0"/>
        <w:autoSpaceDN w:val="0"/>
        <w:adjustRightInd w:val="0"/>
        <w:jc w:val="left"/>
        <w:rPr>
          <w:rFonts w:cs="MS-PMincho"/>
        </w:rPr>
      </w:pPr>
    </w:p>
    <w:p w14:paraId="6965F73A" w14:textId="77777777" w:rsidR="00CD47BE" w:rsidRPr="002067F6" w:rsidRDefault="00CD47BE" w:rsidP="00821F85">
      <w:pPr>
        <w:autoSpaceDE w:val="0"/>
        <w:autoSpaceDN w:val="0"/>
        <w:adjustRightInd w:val="0"/>
        <w:jc w:val="left"/>
        <w:rPr>
          <w:rFonts w:cs="MS-PMincho"/>
        </w:rPr>
      </w:pPr>
      <w:r w:rsidRPr="002067F6">
        <w:rPr>
          <w:rFonts w:cs="MS-PMincho" w:hint="eastAsia"/>
        </w:rPr>
        <w:t>１</w:t>
      </w:r>
      <w:r w:rsidR="00C679C3" w:rsidRPr="002067F6">
        <w:rPr>
          <w:rFonts w:cs="MS-PMincho" w:hint="eastAsia"/>
        </w:rPr>
        <w:t xml:space="preserve">　</w:t>
      </w:r>
      <w:r w:rsidRPr="002067F6">
        <w:rPr>
          <w:rFonts w:cs="MS-PMincho" w:hint="eastAsia"/>
        </w:rPr>
        <w:t>本社本店</w:t>
      </w:r>
    </w:p>
    <w:tbl>
      <w:tblPr>
        <w:tblW w:w="918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045"/>
        <w:gridCol w:w="9"/>
        <w:gridCol w:w="2116"/>
        <w:gridCol w:w="1125"/>
        <w:gridCol w:w="3177"/>
      </w:tblGrid>
      <w:tr w:rsidR="00046A90" w:rsidRPr="002067F6" w14:paraId="0619748A" w14:textId="77777777" w:rsidTr="00646F88">
        <w:trPr>
          <w:trHeight w:val="680"/>
        </w:trPr>
        <w:tc>
          <w:tcPr>
            <w:tcW w:w="17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CA690E" w14:textId="77777777" w:rsidR="00CD47BE" w:rsidRPr="002067F6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2067F6">
              <w:rPr>
                <w:rFonts w:cs="MS-PMincho" w:hint="eastAsia"/>
              </w:rPr>
              <w:t>所在地</w:t>
            </w:r>
          </w:p>
        </w:tc>
        <w:tc>
          <w:tcPr>
            <w:tcW w:w="747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7B2CF0A9" w14:textId="77777777" w:rsidR="00CD47BE" w:rsidRPr="002067F6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  <w:r w:rsidRPr="002067F6">
              <w:rPr>
                <w:rFonts w:cs="MS-PMincho" w:hint="eastAsia"/>
              </w:rPr>
              <w:t>〒</w:t>
            </w:r>
          </w:p>
        </w:tc>
      </w:tr>
      <w:tr w:rsidR="00046A90" w14:paraId="490AD4D8" w14:textId="77777777" w:rsidTr="00646F88">
        <w:trPr>
          <w:trHeight w:val="345"/>
        </w:trPr>
        <w:tc>
          <w:tcPr>
            <w:tcW w:w="171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89067" w14:textId="77777777" w:rsidR="00CD47BE" w:rsidRPr="002067F6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2067F6">
              <w:rPr>
                <w:rFonts w:cs="MS-PMincho" w:hint="eastAsia"/>
              </w:rPr>
              <w:t>商号</w:t>
            </w: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E870B9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 w:rsidRPr="002067F6">
              <w:rPr>
                <w:rFonts w:cs="MS-PMincho" w:hint="eastAsia"/>
                <w:sz w:val="20"/>
                <w:szCs w:val="20"/>
              </w:rPr>
              <w:t>フリガナ</w:t>
            </w:r>
          </w:p>
        </w:tc>
        <w:tc>
          <w:tcPr>
            <w:tcW w:w="6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39309D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</w:p>
        </w:tc>
      </w:tr>
      <w:tr w:rsidR="00046A90" w14:paraId="0DFEEABA" w14:textId="77777777" w:rsidTr="00646F88">
        <w:trPr>
          <w:trHeight w:val="398"/>
        </w:trPr>
        <w:tc>
          <w:tcPr>
            <w:tcW w:w="171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4C31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</w:p>
        </w:tc>
        <w:tc>
          <w:tcPr>
            <w:tcW w:w="7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3BD8F4" w14:textId="77777777" w:rsidR="00CD47BE" w:rsidRPr="004F7523" w:rsidRDefault="00CD47BE" w:rsidP="00821F85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046A90" w14:paraId="4730B496" w14:textId="77777777" w:rsidTr="00646F88">
        <w:trPr>
          <w:trHeight w:val="345"/>
        </w:trPr>
        <w:tc>
          <w:tcPr>
            <w:tcW w:w="171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F8C22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代表者名</w:t>
            </w:r>
          </w:p>
          <w:p w14:paraId="432FAE6C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（職・氏名）</w:t>
            </w: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43364F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 w:rsidRPr="004F7523">
              <w:rPr>
                <w:rFonts w:cs="MS-PMincho" w:hint="eastAsia"/>
                <w:sz w:val="20"/>
                <w:szCs w:val="20"/>
              </w:rPr>
              <w:t>フリガナ</w:t>
            </w:r>
          </w:p>
        </w:tc>
        <w:tc>
          <w:tcPr>
            <w:tcW w:w="64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8873CB6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</w:p>
        </w:tc>
      </w:tr>
      <w:tr w:rsidR="00046A90" w14:paraId="641CB98A" w14:textId="77777777" w:rsidTr="00646F88">
        <w:trPr>
          <w:trHeight w:val="362"/>
        </w:trPr>
        <w:tc>
          <w:tcPr>
            <w:tcW w:w="171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A740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</w:p>
        </w:tc>
        <w:tc>
          <w:tcPr>
            <w:tcW w:w="7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F90409" w14:textId="77777777" w:rsidR="00CD47BE" w:rsidRPr="004F7523" w:rsidRDefault="00CD47BE" w:rsidP="00821F85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046A90" w14:paraId="64B37107" w14:textId="77777777" w:rsidTr="00646F88">
        <w:trPr>
          <w:trHeight w:val="330"/>
        </w:trPr>
        <w:tc>
          <w:tcPr>
            <w:tcW w:w="1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6CF08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業務内容</w:t>
            </w:r>
          </w:p>
        </w:tc>
        <w:tc>
          <w:tcPr>
            <w:tcW w:w="7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12EF6" w14:textId="77777777" w:rsidR="00CD47BE" w:rsidRPr="004F7523" w:rsidRDefault="00CD47BE" w:rsidP="00821F85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046A90" w14:paraId="77104F4C" w14:textId="77777777" w:rsidTr="00646F88">
        <w:trPr>
          <w:trHeight w:val="208"/>
        </w:trPr>
        <w:tc>
          <w:tcPr>
            <w:tcW w:w="1715" w:type="dxa"/>
            <w:tcBorders>
              <w:top w:val="dotted" w:sz="4" w:space="0" w:color="auto"/>
              <w:right w:val="dotted" w:sz="4" w:space="0" w:color="auto"/>
            </w:tcBorders>
          </w:tcPr>
          <w:p w14:paraId="5303F554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電話番号</w:t>
            </w:r>
          </w:p>
        </w:tc>
        <w:tc>
          <w:tcPr>
            <w:tcW w:w="31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784E9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E2BFFB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FAX番号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</w:tcBorders>
          </w:tcPr>
          <w:p w14:paraId="12EBB1CA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</w:tr>
    </w:tbl>
    <w:p w14:paraId="47BF0A4C" w14:textId="77777777" w:rsidR="00CD47BE" w:rsidRPr="004F7523" w:rsidRDefault="00CD47BE" w:rsidP="00821F85">
      <w:pPr>
        <w:autoSpaceDE w:val="0"/>
        <w:autoSpaceDN w:val="0"/>
        <w:adjustRightInd w:val="0"/>
        <w:jc w:val="left"/>
        <w:rPr>
          <w:rFonts w:cs="MS-PMincho"/>
        </w:rPr>
      </w:pPr>
    </w:p>
    <w:p w14:paraId="06FAF0D6" w14:textId="77777777" w:rsidR="00CD47BE" w:rsidRPr="004F7523" w:rsidRDefault="00CD47BE" w:rsidP="00821F85">
      <w:pPr>
        <w:autoSpaceDE w:val="0"/>
        <w:autoSpaceDN w:val="0"/>
        <w:adjustRightInd w:val="0"/>
        <w:jc w:val="left"/>
        <w:rPr>
          <w:rFonts w:cs="MS-PMincho"/>
        </w:rPr>
      </w:pPr>
      <w:r w:rsidRPr="004F7523">
        <w:rPr>
          <w:rFonts w:cs="MS-PMincho" w:hint="eastAsia"/>
        </w:rPr>
        <w:t>２</w:t>
      </w:r>
      <w:r w:rsidR="00C679C3">
        <w:rPr>
          <w:rFonts w:cs="MS-PMincho" w:hint="eastAsia"/>
        </w:rPr>
        <w:t xml:space="preserve">　</w:t>
      </w:r>
      <w:r w:rsidRPr="004F7523">
        <w:rPr>
          <w:rFonts w:cs="MS-PMincho" w:hint="eastAsia"/>
        </w:rPr>
        <w:t>業務実施支社、支店、営業所</w:t>
      </w:r>
    </w:p>
    <w:p w14:paraId="63F5F272" w14:textId="77777777" w:rsidR="00CD47BE" w:rsidRPr="004F7523" w:rsidRDefault="00CD47BE" w:rsidP="00821F85">
      <w:pPr>
        <w:autoSpaceDE w:val="0"/>
        <w:autoSpaceDN w:val="0"/>
        <w:adjustRightInd w:val="0"/>
        <w:ind w:firstLineChars="100" w:firstLine="229"/>
        <w:jc w:val="left"/>
        <w:rPr>
          <w:rFonts w:cs="MS-PMincho"/>
          <w:sz w:val="22"/>
        </w:rPr>
      </w:pPr>
      <w:r w:rsidRPr="004F7523">
        <w:rPr>
          <w:rFonts w:cs="MS-PMincho" w:hint="eastAsia"/>
          <w:sz w:val="22"/>
        </w:rPr>
        <w:t>（</w:t>
      </w:r>
      <w:r w:rsidRPr="004F7523">
        <w:rPr>
          <w:rFonts w:cs="MS-PMincho" w:hint="eastAsia"/>
          <w:sz w:val="22"/>
          <w:szCs w:val="22"/>
        </w:rPr>
        <w:t>本社・本店が業務実施の場合は、所在地欄にのみ「全て同上」と記載</w:t>
      </w:r>
      <w:r w:rsidRPr="004F7523">
        <w:rPr>
          <w:rFonts w:cs="MS-PMincho" w:hint="eastAsia"/>
          <w:sz w:val="22"/>
        </w:rPr>
        <w:t>）</w:t>
      </w:r>
    </w:p>
    <w:tbl>
      <w:tblPr>
        <w:tblW w:w="9247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3170"/>
        <w:gridCol w:w="1125"/>
        <w:gridCol w:w="3177"/>
      </w:tblGrid>
      <w:tr w:rsidR="00046A90" w14:paraId="34AF2E31" w14:textId="77777777" w:rsidTr="00646F88">
        <w:trPr>
          <w:trHeight w:val="593"/>
        </w:trPr>
        <w:tc>
          <w:tcPr>
            <w:tcW w:w="17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62DBCC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 w:rsidRPr="004F7523">
              <w:rPr>
                <w:rFonts w:cs="MS-PMincho" w:hint="eastAsia"/>
                <w:spacing w:val="164"/>
              </w:rPr>
              <w:t>所在</w:t>
            </w:r>
            <w:r w:rsidRPr="004F7523">
              <w:rPr>
                <w:rFonts w:cs="MS-PMincho" w:hint="eastAsia"/>
              </w:rPr>
              <w:t>地</w:t>
            </w:r>
          </w:p>
        </w:tc>
        <w:tc>
          <w:tcPr>
            <w:tcW w:w="747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4971FE4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〒</w:t>
            </w:r>
          </w:p>
        </w:tc>
      </w:tr>
      <w:tr w:rsidR="00046A90" w14:paraId="2E8594D9" w14:textId="77777777" w:rsidTr="00646F88">
        <w:trPr>
          <w:trHeight w:val="345"/>
        </w:trPr>
        <w:tc>
          <w:tcPr>
            <w:tcW w:w="17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BE8C4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 w:rsidRPr="004F7523">
              <w:rPr>
                <w:rFonts w:cs="MS-PMincho" w:hint="eastAsia"/>
                <w:spacing w:val="447"/>
              </w:rPr>
              <w:t>商</w:t>
            </w:r>
            <w:r w:rsidRPr="004F7523">
              <w:rPr>
                <w:rFonts w:cs="MS-PMincho" w:hint="eastAsia"/>
              </w:rPr>
              <w:t>号</w:t>
            </w:r>
          </w:p>
          <w:p w14:paraId="756D6E4F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（支店等）</w:t>
            </w:r>
          </w:p>
        </w:tc>
        <w:tc>
          <w:tcPr>
            <w:tcW w:w="74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2DB501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 w:rsidRPr="004F7523">
              <w:rPr>
                <w:rFonts w:cs="MS-PMincho" w:hint="eastAsia"/>
                <w:sz w:val="20"/>
                <w:szCs w:val="20"/>
              </w:rPr>
              <w:t>フリガナ</w:t>
            </w:r>
          </w:p>
        </w:tc>
      </w:tr>
      <w:tr w:rsidR="00046A90" w14:paraId="4E8FA1E0" w14:textId="77777777" w:rsidTr="00646F88">
        <w:trPr>
          <w:trHeight w:val="470"/>
        </w:trPr>
        <w:tc>
          <w:tcPr>
            <w:tcW w:w="17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C0620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73DA6F" w14:textId="77777777" w:rsidR="00CD47BE" w:rsidRPr="004F7523" w:rsidRDefault="00CD47BE" w:rsidP="00821F85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046A90" w14:paraId="06C7113F" w14:textId="77777777" w:rsidTr="00646F88">
        <w:trPr>
          <w:trHeight w:val="325"/>
        </w:trPr>
        <w:tc>
          <w:tcPr>
            <w:tcW w:w="17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1E823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 w:rsidRPr="004F7523">
              <w:rPr>
                <w:rFonts w:cs="MS-PMincho" w:hint="eastAsia"/>
                <w:spacing w:val="69"/>
              </w:rPr>
              <w:t>代表者</w:t>
            </w:r>
            <w:r w:rsidRPr="004F7523">
              <w:rPr>
                <w:rFonts w:cs="MS-PMincho" w:hint="eastAsia"/>
                <w:spacing w:val="1"/>
              </w:rPr>
              <w:t>名</w:t>
            </w:r>
          </w:p>
        </w:tc>
        <w:tc>
          <w:tcPr>
            <w:tcW w:w="74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7377C8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0"/>
                <w:szCs w:val="20"/>
              </w:rPr>
            </w:pPr>
            <w:r w:rsidRPr="004F7523">
              <w:rPr>
                <w:rFonts w:cs="MS-PMincho" w:hint="eastAsia"/>
                <w:sz w:val="20"/>
                <w:szCs w:val="20"/>
              </w:rPr>
              <w:t>フリガナ</w:t>
            </w:r>
          </w:p>
        </w:tc>
      </w:tr>
      <w:tr w:rsidR="00046A90" w14:paraId="33306138" w14:textId="77777777" w:rsidTr="00646F88">
        <w:trPr>
          <w:trHeight w:val="319"/>
        </w:trPr>
        <w:tc>
          <w:tcPr>
            <w:tcW w:w="177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D4C58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96971F" w14:textId="77777777" w:rsidR="00CD47BE" w:rsidRPr="004F7523" w:rsidRDefault="00CD47BE" w:rsidP="00821F85">
            <w:pPr>
              <w:autoSpaceDE w:val="0"/>
              <w:autoSpaceDN w:val="0"/>
              <w:adjustRightInd w:val="0"/>
              <w:rPr>
                <w:rFonts w:cs="MS-PMincho"/>
              </w:rPr>
            </w:pPr>
          </w:p>
        </w:tc>
      </w:tr>
      <w:tr w:rsidR="00046A90" w14:paraId="78E94B2F" w14:textId="77777777" w:rsidTr="00646F88">
        <w:trPr>
          <w:trHeight w:val="328"/>
        </w:trPr>
        <w:tc>
          <w:tcPr>
            <w:tcW w:w="1775" w:type="dxa"/>
            <w:tcBorders>
              <w:top w:val="dotted" w:sz="4" w:space="0" w:color="auto"/>
              <w:right w:val="dotted" w:sz="4" w:space="0" w:color="auto"/>
            </w:tcBorders>
          </w:tcPr>
          <w:p w14:paraId="620E7CD4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center"/>
              <w:rPr>
                <w:rFonts w:cs="MS-PMincho"/>
              </w:rPr>
            </w:pPr>
            <w:r w:rsidRPr="004F7523">
              <w:rPr>
                <w:rFonts w:cs="MS-PMincho" w:hint="eastAsia"/>
                <w:spacing w:val="69"/>
              </w:rPr>
              <w:t>電話番</w:t>
            </w:r>
            <w:r w:rsidRPr="004F7523">
              <w:rPr>
                <w:rFonts w:cs="MS-PMincho" w:hint="eastAsia"/>
                <w:spacing w:val="1"/>
              </w:rPr>
              <w:t>号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D7C8E6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43115F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distribute"/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FAX番号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</w:tcBorders>
          </w:tcPr>
          <w:p w14:paraId="14FE3FFB" w14:textId="77777777" w:rsidR="00CD47BE" w:rsidRPr="004F7523" w:rsidRDefault="00CD47BE" w:rsidP="00821F85">
            <w:pPr>
              <w:autoSpaceDE w:val="0"/>
              <w:autoSpaceDN w:val="0"/>
              <w:adjustRightInd w:val="0"/>
              <w:jc w:val="left"/>
              <w:rPr>
                <w:rFonts w:cs="MS-PMincho"/>
              </w:rPr>
            </w:pPr>
          </w:p>
        </w:tc>
      </w:tr>
    </w:tbl>
    <w:p w14:paraId="28F64376" w14:textId="77777777" w:rsidR="00CD47BE" w:rsidRPr="004F7523" w:rsidRDefault="00CD47BE" w:rsidP="00821F85"/>
    <w:p w14:paraId="0A86C33D" w14:textId="77777777" w:rsidR="00CD47BE" w:rsidRPr="004F7523" w:rsidRDefault="00CD47BE" w:rsidP="00821F85">
      <w:pPr>
        <w:autoSpaceDE w:val="0"/>
        <w:autoSpaceDN w:val="0"/>
        <w:adjustRightInd w:val="0"/>
        <w:jc w:val="left"/>
        <w:rPr>
          <w:rFonts w:cs="MS-PMincho"/>
        </w:rPr>
      </w:pPr>
      <w:r w:rsidRPr="004F7523">
        <w:rPr>
          <w:rFonts w:cs="MS-PMincho" w:hint="eastAsia"/>
        </w:rPr>
        <w:t>３</w:t>
      </w:r>
      <w:r w:rsidR="00C679C3">
        <w:rPr>
          <w:rFonts w:cs="MS-PMincho" w:hint="eastAsia"/>
        </w:rPr>
        <w:t xml:space="preserve">　</w:t>
      </w:r>
      <w:r w:rsidRPr="004F7523">
        <w:rPr>
          <w:rFonts w:cs="MS-PMincho" w:hint="eastAsia"/>
        </w:rPr>
        <w:t>設立年月日</w:t>
      </w:r>
    </w:p>
    <w:tbl>
      <w:tblPr>
        <w:tblW w:w="0" w:type="auto"/>
        <w:tblInd w:w="5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</w:tblGrid>
      <w:tr w:rsidR="00046A90" w14:paraId="6D68A488" w14:textId="77777777">
        <w:trPr>
          <w:trHeight w:val="28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591" w14:textId="77777777" w:rsidR="00CD47BE" w:rsidRPr="004F7523" w:rsidRDefault="00CD47BE" w:rsidP="00821F85">
            <w:pPr>
              <w:ind w:firstLineChars="500" w:firstLine="1246"/>
            </w:pPr>
            <w:r w:rsidRPr="004F7523">
              <w:rPr>
                <w:rFonts w:hint="eastAsia"/>
              </w:rPr>
              <w:t>年　　月　　日</w:t>
            </w:r>
          </w:p>
        </w:tc>
      </w:tr>
    </w:tbl>
    <w:p w14:paraId="627CF528" w14:textId="77777777" w:rsidR="00CD47BE" w:rsidRPr="004F7523" w:rsidRDefault="00CD47BE" w:rsidP="00821F85"/>
    <w:p w14:paraId="6ED5F431" w14:textId="77777777" w:rsidR="00CD47BE" w:rsidRPr="004F7523" w:rsidRDefault="00CD47BE" w:rsidP="00821F85">
      <w:pPr>
        <w:rPr>
          <w:rFonts w:cs="MS-PMincho"/>
        </w:rPr>
      </w:pPr>
      <w:r w:rsidRPr="004F7523">
        <w:rPr>
          <w:rFonts w:cs="MS-PMincho" w:hint="eastAsia"/>
        </w:rPr>
        <w:t>４</w:t>
      </w:r>
      <w:r w:rsidR="00C679C3">
        <w:rPr>
          <w:rFonts w:cs="MS-PMincho" w:hint="eastAsia"/>
        </w:rPr>
        <w:t xml:space="preserve">　</w:t>
      </w:r>
      <w:r w:rsidRPr="004F7523">
        <w:rPr>
          <w:rFonts w:cs="MS-PMincho" w:hint="eastAsia"/>
        </w:rPr>
        <w:t>従業員数</w:t>
      </w:r>
    </w:p>
    <w:tbl>
      <w:tblPr>
        <w:tblW w:w="918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9"/>
        <w:gridCol w:w="1162"/>
        <w:gridCol w:w="1163"/>
        <w:gridCol w:w="1163"/>
      </w:tblGrid>
      <w:tr w:rsidR="00046A90" w14:paraId="21914634" w14:textId="77777777" w:rsidTr="00646F88">
        <w:trPr>
          <w:trHeight w:val="254"/>
        </w:trPr>
        <w:tc>
          <w:tcPr>
            <w:tcW w:w="5699" w:type="dxa"/>
            <w:tcBorders>
              <w:bottom w:val="single" w:sz="4" w:space="0" w:color="auto"/>
              <w:right w:val="dotted" w:sz="4" w:space="0" w:color="auto"/>
            </w:tcBorders>
          </w:tcPr>
          <w:p w14:paraId="2105F4E3" w14:textId="77777777" w:rsidR="00CD47BE" w:rsidRPr="004F7523" w:rsidRDefault="00CD47BE" w:rsidP="00821F85">
            <w:pPr>
              <w:ind w:firstLineChars="14" w:firstLine="35"/>
              <w:jc w:val="center"/>
            </w:pPr>
            <w:r w:rsidRPr="004F7523">
              <w:rPr>
                <w:rFonts w:hint="eastAsia"/>
              </w:rPr>
              <w:t>区　　　分</w:t>
            </w:r>
          </w:p>
        </w:tc>
        <w:tc>
          <w:tcPr>
            <w:tcW w:w="11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907051" w14:textId="77777777" w:rsidR="00CD47BE" w:rsidRPr="004F7523" w:rsidRDefault="00CD47BE" w:rsidP="00821F85">
            <w:pPr>
              <w:jc w:val="center"/>
            </w:pPr>
            <w:r w:rsidRPr="004F7523">
              <w:rPr>
                <w:rFonts w:hint="eastAsia"/>
              </w:rPr>
              <w:t>正規</w:t>
            </w:r>
          </w:p>
        </w:tc>
        <w:tc>
          <w:tcPr>
            <w:tcW w:w="11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31DB0C" w14:textId="77777777" w:rsidR="00CD47BE" w:rsidRPr="004F7523" w:rsidRDefault="00CD47BE" w:rsidP="00821F85">
            <w:pPr>
              <w:jc w:val="center"/>
            </w:pPr>
            <w:r w:rsidRPr="004F7523">
              <w:rPr>
                <w:rFonts w:hint="eastAsia"/>
              </w:rPr>
              <w:t>その他</w:t>
            </w:r>
          </w:p>
        </w:tc>
        <w:tc>
          <w:tcPr>
            <w:tcW w:w="1163" w:type="dxa"/>
            <w:tcBorders>
              <w:left w:val="dotted" w:sz="4" w:space="0" w:color="auto"/>
              <w:bottom w:val="single" w:sz="4" w:space="0" w:color="auto"/>
            </w:tcBorders>
          </w:tcPr>
          <w:p w14:paraId="2FAD2C82" w14:textId="77777777" w:rsidR="00CD47BE" w:rsidRPr="004F7523" w:rsidRDefault="00CD47BE" w:rsidP="00821F85">
            <w:pPr>
              <w:jc w:val="center"/>
            </w:pPr>
            <w:r w:rsidRPr="004F7523">
              <w:rPr>
                <w:rFonts w:hint="eastAsia"/>
              </w:rPr>
              <w:t>合計</w:t>
            </w:r>
          </w:p>
        </w:tc>
      </w:tr>
      <w:tr w:rsidR="00046A90" w14:paraId="110E9850" w14:textId="77777777" w:rsidTr="00646F88">
        <w:trPr>
          <w:trHeight w:val="288"/>
        </w:trPr>
        <w:tc>
          <w:tcPr>
            <w:tcW w:w="56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EFD99" w14:textId="77777777" w:rsidR="00CD47BE" w:rsidRPr="004F7523" w:rsidRDefault="00CD47BE" w:rsidP="00821F85">
            <w:r w:rsidRPr="004F7523">
              <w:rPr>
                <w:rFonts w:hint="eastAsia"/>
              </w:rPr>
              <w:t>全従業員数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3C613" w14:textId="77777777" w:rsidR="00CD47BE" w:rsidRPr="004F7523" w:rsidRDefault="00CD47BE" w:rsidP="00821F85">
            <w:pPr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2AB88" w14:textId="77777777" w:rsidR="00CD47BE" w:rsidRPr="004F7523" w:rsidRDefault="00CD47BE" w:rsidP="00821F85">
            <w:pPr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B5814" w14:textId="77777777" w:rsidR="00CD47BE" w:rsidRPr="004F7523" w:rsidRDefault="00CD47BE" w:rsidP="00821F85">
            <w:pPr>
              <w:jc w:val="right"/>
            </w:pPr>
          </w:p>
        </w:tc>
      </w:tr>
      <w:tr w:rsidR="00046A90" w14:paraId="56250A3F" w14:textId="77777777" w:rsidTr="00646F88">
        <w:trPr>
          <w:trHeight w:val="90"/>
        </w:trPr>
        <w:tc>
          <w:tcPr>
            <w:tcW w:w="5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F5EC82" w14:textId="77777777" w:rsidR="00CD47BE" w:rsidRPr="004F7523" w:rsidRDefault="00CD47BE" w:rsidP="00821F85">
            <w:pPr>
              <w:rPr>
                <w:rFonts w:cs="MS-PMincho"/>
              </w:rPr>
            </w:pPr>
            <w:r w:rsidRPr="004F7523">
              <w:rPr>
                <w:rFonts w:cs="MS-PMincho" w:hint="eastAsia"/>
              </w:rPr>
              <w:t>業務実施支社、支店、営業所</w:t>
            </w:r>
          </w:p>
          <w:p w14:paraId="307F2C74" w14:textId="77777777" w:rsidR="00CD47BE" w:rsidRPr="004F7523" w:rsidRDefault="00CD47BE" w:rsidP="00821F85">
            <w:pPr>
              <w:rPr>
                <w:sz w:val="18"/>
                <w:szCs w:val="18"/>
              </w:rPr>
            </w:pPr>
            <w:r w:rsidRPr="00646F88">
              <w:rPr>
                <w:rFonts w:cs="MS-PMincho" w:hint="eastAsia"/>
                <w:sz w:val="20"/>
                <w:szCs w:val="16"/>
              </w:rPr>
              <w:t>（本社・本店が業務実施の場合は、本社本店の従業員数）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D92BB2" w14:textId="77777777" w:rsidR="00CD47BE" w:rsidRPr="004F7523" w:rsidRDefault="00CD47BE" w:rsidP="00821F85">
            <w:pPr>
              <w:jc w:val="right"/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6DFF11" w14:textId="77777777" w:rsidR="00CD47BE" w:rsidRPr="004F7523" w:rsidRDefault="00CD47BE" w:rsidP="00821F85">
            <w:pPr>
              <w:jc w:val="right"/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DEF9E2" w14:textId="77777777" w:rsidR="00CD47BE" w:rsidRPr="004F7523" w:rsidRDefault="00CD47BE" w:rsidP="00821F85">
            <w:pPr>
              <w:jc w:val="right"/>
            </w:pPr>
          </w:p>
        </w:tc>
      </w:tr>
    </w:tbl>
    <w:p w14:paraId="5DE66D28" w14:textId="77777777" w:rsidR="00BB556E" w:rsidRDefault="00BB556E" w:rsidP="00821F85">
      <w:pPr>
        <w:jc w:val="center"/>
      </w:pPr>
    </w:p>
    <w:p w14:paraId="66070719" w14:textId="232F052E" w:rsidR="00CD47BE" w:rsidRPr="004F7523" w:rsidRDefault="00CD47BE" w:rsidP="00821F85">
      <w:pPr>
        <w:jc w:val="center"/>
      </w:pPr>
      <w:r w:rsidRPr="004F7523">
        <w:rPr>
          <w:rFonts w:hint="eastAsia"/>
        </w:rPr>
        <w:lastRenderedPageBreak/>
        <w:t>（裏面）</w:t>
      </w:r>
    </w:p>
    <w:p w14:paraId="36A83FB8" w14:textId="77777777" w:rsidR="00CD47BE" w:rsidRPr="004F7523" w:rsidRDefault="00CD47BE" w:rsidP="00821F85"/>
    <w:p w14:paraId="6FA1566C" w14:textId="77777777" w:rsidR="00CD47BE" w:rsidRPr="004F7523" w:rsidRDefault="009855B1" w:rsidP="00821F85">
      <w:pPr>
        <w:autoSpaceDE w:val="0"/>
        <w:autoSpaceDN w:val="0"/>
        <w:adjustRightInd w:val="0"/>
        <w:jc w:val="left"/>
      </w:pPr>
      <w:r>
        <w:rPr>
          <w:rFonts w:cs="MS-PMincho" w:hint="eastAsia"/>
        </w:rPr>
        <w:t>５</w:t>
      </w:r>
      <w:r w:rsidR="00CD47BE" w:rsidRPr="004F7523">
        <w:rPr>
          <w:rFonts w:cs="MS-PMincho"/>
        </w:rPr>
        <w:t xml:space="preserve"> </w:t>
      </w:r>
      <w:r w:rsidR="00CD47BE" w:rsidRPr="004F7523">
        <w:rPr>
          <w:rFonts w:cs="MS-PMincho" w:hint="eastAsia"/>
        </w:rPr>
        <w:t>その他</w:t>
      </w:r>
      <w:r w:rsidR="00CD47BE" w:rsidRPr="004F7523">
        <w:rPr>
          <w:rFonts w:hint="eastAsia"/>
        </w:rPr>
        <w:t>（</w:t>
      </w:r>
      <w:r w:rsidR="00CD47BE" w:rsidRPr="004F7523">
        <w:rPr>
          <w:rFonts w:cs="MS-PMincho" w:hint="eastAsia"/>
        </w:rPr>
        <w:t>会社概要特記事項　取得した品質管理等の国際規格など</w:t>
      </w:r>
      <w:r w:rsidR="00CD47BE" w:rsidRPr="004F7523">
        <w:rPr>
          <w:rFonts w:hint="eastAsia"/>
        </w:rPr>
        <w:t>）</w:t>
      </w:r>
    </w:p>
    <w:tbl>
      <w:tblPr>
        <w:tblW w:w="918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7"/>
      </w:tblGrid>
      <w:tr w:rsidR="00046A90" w14:paraId="36A28A70" w14:textId="77777777" w:rsidTr="00646F88">
        <w:trPr>
          <w:trHeight w:val="9002"/>
        </w:trPr>
        <w:tc>
          <w:tcPr>
            <w:tcW w:w="9187" w:type="dxa"/>
          </w:tcPr>
          <w:p w14:paraId="1B7D729C" w14:textId="77777777" w:rsidR="00CD47BE" w:rsidRPr="009855B1" w:rsidRDefault="00CD47BE" w:rsidP="00821F85"/>
        </w:tc>
      </w:tr>
    </w:tbl>
    <w:p w14:paraId="14A5B445" w14:textId="77777777" w:rsidR="005B4DAE" w:rsidRPr="00C24EA8" w:rsidRDefault="00CD47BE" w:rsidP="00821F85">
      <w:pPr>
        <w:spacing w:line="280" w:lineRule="exact"/>
      </w:pPr>
      <w:r w:rsidRPr="004F7523">
        <w:rPr>
          <w:rFonts w:hint="eastAsia"/>
        </w:rPr>
        <w:br w:type="page"/>
      </w:r>
      <w:r w:rsidR="005B4DAE" w:rsidRPr="00C24EA8">
        <w:rPr>
          <w:rFonts w:hint="eastAsia"/>
        </w:rPr>
        <w:lastRenderedPageBreak/>
        <w:t>（様式</w:t>
      </w:r>
      <w:r w:rsidR="005B4DAE" w:rsidRPr="00C24EA8">
        <w:rPr>
          <w:rFonts w:cs="MS-PMincho" w:hint="eastAsia"/>
        </w:rPr>
        <w:t>第</w:t>
      </w:r>
      <w:r w:rsidR="005B4DAE">
        <w:rPr>
          <w:rFonts w:cs="MS-PMincho" w:hint="eastAsia"/>
        </w:rPr>
        <w:t>３</w:t>
      </w:r>
      <w:r w:rsidR="005B4DAE">
        <w:rPr>
          <w:rFonts w:hint="eastAsia"/>
        </w:rPr>
        <w:t>号</w:t>
      </w:r>
      <w:r w:rsidR="005B4DAE" w:rsidRPr="00C24EA8">
        <w:rPr>
          <w:rFonts w:hint="eastAsia"/>
        </w:rPr>
        <w:t>）</w:t>
      </w:r>
    </w:p>
    <w:p w14:paraId="1161876A" w14:textId="77777777" w:rsidR="00DF13B2" w:rsidRPr="002067F6" w:rsidRDefault="00DF13B2" w:rsidP="0057720B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 w:rsidRPr="002067F6">
        <w:rPr>
          <w:rFonts w:cs="MS-PMincho" w:hint="eastAsia"/>
        </w:rPr>
        <w:t>令和　　年　　月　　日</w:t>
      </w:r>
    </w:p>
    <w:p w14:paraId="34017CC8" w14:textId="0C7A2155" w:rsidR="005B4DAE" w:rsidRDefault="005B4DAE" w:rsidP="0057720B">
      <w:pPr>
        <w:jc w:val="center"/>
        <w:rPr>
          <w:rFonts w:cs="ＭＳ....."/>
          <w:color w:val="000000"/>
        </w:rPr>
      </w:pPr>
      <w:r>
        <w:rPr>
          <w:rFonts w:hint="eastAsia"/>
        </w:rPr>
        <w:t>契</w:t>
      </w:r>
      <w:r w:rsidR="00BB556E">
        <w:rPr>
          <w:rFonts w:hint="eastAsia"/>
        </w:rPr>
        <w:t xml:space="preserve"> </w:t>
      </w:r>
      <w:r>
        <w:rPr>
          <w:rFonts w:hint="eastAsia"/>
        </w:rPr>
        <w:t>約</w:t>
      </w:r>
      <w:r w:rsidR="00BB556E">
        <w:rPr>
          <w:rFonts w:hint="eastAsia"/>
        </w:rPr>
        <w:t xml:space="preserve"> </w:t>
      </w:r>
      <w:r>
        <w:rPr>
          <w:rFonts w:hint="eastAsia"/>
        </w:rPr>
        <w:t>実</w:t>
      </w:r>
      <w:r w:rsidR="00BB556E">
        <w:rPr>
          <w:rFonts w:hint="eastAsia"/>
        </w:rPr>
        <w:t xml:space="preserve"> </w:t>
      </w:r>
      <w:r>
        <w:rPr>
          <w:rFonts w:hint="eastAsia"/>
        </w:rPr>
        <w:t>績</w:t>
      </w:r>
      <w:r w:rsidR="00BB556E">
        <w:rPr>
          <w:rFonts w:hint="eastAsia"/>
        </w:rPr>
        <w:t xml:space="preserve"> </w:t>
      </w:r>
      <w:r>
        <w:rPr>
          <w:rFonts w:cs="ＭＳ....." w:hint="eastAsia"/>
          <w:color w:val="000000"/>
        </w:rPr>
        <w:t>書</w:t>
      </w:r>
    </w:p>
    <w:p w14:paraId="2C7E66D4" w14:textId="77777777" w:rsidR="0057720B" w:rsidRDefault="0057720B" w:rsidP="0057720B">
      <w:pPr>
        <w:rPr>
          <w:rFonts w:cs="ＭＳ....."/>
          <w:color w:val="000000"/>
        </w:rPr>
      </w:pPr>
    </w:p>
    <w:p w14:paraId="42888E3D" w14:textId="69219673" w:rsidR="005B4DAE" w:rsidRDefault="00462B5D" w:rsidP="0057720B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  <w:r>
        <w:rPr>
          <w:rFonts w:ascii="ＭＳ Ｐ明朝" w:eastAsia="ＭＳ Ｐ明朝" w:hAnsi="ＭＳ Ｐ明朝" w:hint="eastAsia"/>
        </w:rPr>
        <w:t>新川地域介護保険・ケーブルテレビ事業組合</w:t>
      </w:r>
      <w:r w:rsidR="00160311">
        <w:rPr>
          <w:rFonts w:ascii="ＭＳ Ｐ明朝" w:eastAsia="ＭＳ Ｐ明朝" w:hAnsi="ＭＳ Ｐ明朝" w:hint="eastAsia"/>
        </w:rPr>
        <w:t>理事</w:t>
      </w:r>
      <w:r w:rsidR="005B4DAE" w:rsidRPr="002067F6">
        <w:rPr>
          <w:rFonts w:cs="MS-PMincho" w:hint="eastAsia"/>
        </w:rPr>
        <w:t>長　宛て</w:t>
      </w:r>
    </w:p>
    <w:p w14:paraId="48959D0F" w14:textId="77777777" w:rsidR="00DF13B2" w:rsidRPr="002067F6" w:rsidRDefault="00DF13B2" w:rsidP="0057720B">
      <w:pPr>
        <w:autoSpaceDE w:val="0"/>
        <w:autoSpaceDN w:val="0"/>
        <w:adjustRightInd w:val="0"/>
        <w:jc w:val="left"/>
        <w:rPr>
          <w:rFonts w:cs="MS-PMincho"/>
        </w:rPr>
      </w:pPr>
    </w:p>
    <w:p w14:paraId="0BC582D8" w14:textId="77777777" w:rsidR="005B4DAE" w:rsidRPr="002067F6" w:rsidRDefault="005B4DAE" w:rsidP="00ED333F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所在地</w:t>
      </w:r>
    </w:p>
    <w:p w14:paraId="3339534A" w14:textId="77777777" w:rsidR="005B4DAE" w:rsidRPr="002067F6" w:rsidRDefault="005B4DAE" w:rsidP="00ED333F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商号又は名称</w:t>
      </w:r>
    </w:p>
    <w:p w14:paraId="393D07EA" w14:textId="68CE8EE9" w:rsidR="005B4DAE" w:rsidRPr="002067F6" w:rsidRDefault="005B4DAE" w:rsidP="00ED333F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2067F6">
        <w:rPr>
          <w:rFonts w:cs="MS-PMincho" w:hint="eastAsia"/>
        </w:rPr>
        <w:t>代表者名</w:t>
      </w:r>
      <w:r w:rsidRPr="002067F6">
        <w:rPr>
          <w:rFonts w:cs="MS-PMincho"/>
        </w:rPr>
        <w:t>(</w:t>
      </w:r>
      <w:r w:rsidRPr="002067F6">
        <w:rPr>
          <w:rFonts w:cs="MS-PMincho" w:hint="eastAsia"/>
        </w:rPr>
        <w:t>職・氏名</w:t>
      </w:r>
      <w:r w:rsidRPr="002067F6">
        <w:rPr>
          <w:rFonts w:cs="MS-PMincho"/>
        </w:rPr>
        <w:t xml:space="preserve">) </w:t>
      </w:r>
      <w:r w:rsidRPr="002067F6">
        <w:rPr>
          <w:rFonts w:cs="MS-PMincho" w:hint="eastAsia"/>
        </w:rPr>
        <w:t xml:space="preserve">　　　　　　   　　    </w:t>
      </w:r>
      <w:r w:rsidRPr="002067F6">
        <w:rPr>
          <w:rFonts w:cs="MS-PMincho"/>
        </w:rPr>
        <w:fldChar w:fldCharType="begin"/>
      </w:r>
      <w:r w:rsidRPr="002067F6">
        <w:rPr>
          <w:rFonts w:cs="MS-PMincho"/>
        </w:rPr>
        <w:instrText xml:space="preserve"> </w:instrText>
      </w:r>
      <w:r w:rsidRPr="002067F6">
        <w:rPr>
          <w:rFonts w:cs="MS-PMincho" w:hint="eastAsia"/>
        </w:rPr>
        <w:instrText>eq \o\ac(○,</w:instrText>
      </w:r>
      <w:r w:rsidRPr="002067F6">
        <w:rPr>
          <w:rFonts w:cs="MS-PMincho" w:hint="eastAsia"/>
          <w:position w:val="2"/>
          <w:sz w:val="16"/>
        </w:rPr>
        <w:instrText>印</w:instrText>
      </w:r>
      <w:r w:rsidRPr="002067F6">
        <w:rPr>
          <w:rFonts w:cs="MS-PMincho" w:hint="eastAsia"/>
        </w:rPr>
        <w:instrText>)</w:instrText>
      </w:r>
      <w:r w:rsidRPr="002067F6">
        <w:rPr>
          <w:rFonts w:cs="MS-PMincho"/>
        </w:rPr>
        <w:fldChar w:fldCharType="end"/>
      </w:r>
    </w:p>
    <w:p w14:paraId="7565612A" w14:textId="77777777" w:rsidR="005B4DAE" w:rsidRPr="002067F6" w:rsidRDefault="005B4DAE" w:rsidP="00821F85">
      <w:pPr>
        <w:autoSpaceDE w:val="0"/>
        <w:autoSpaceDN w:val="0"/>
        <w:adjustRightInd w:val="0"/>
        <w:spacing w:line="240" w:lineRule="exact"/>
        <w:jc w:val="left"/>
        <w:rPr>
          <w:rFonts w:cs="MS-PMincho"/>
        </w:rPr>
      </w:pPr>
    </w:p>
    <w:p w14:paraId="4D4D7B33" w14:textId="63959F1B" w:rsidR="005B4DAE" w:rsidRDefault="00462B5D" w:rsidP="00821F85">
      <w:pPr>
        <w:spacing w:line="300" w:lineRule="exact"/>
        <w:ind w:firstLineChars="100" w:firstLine="249"/>
      </w:pPr>
      <w:r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hint="eastAsia"/>
        </w:rPr>
        <w:t>第</w:t>
      </w:r>
      <w:r w:rsidR="00160311">
        <w:rPr>
          <w:rFonts w:hint="eastAsia"/>
        </w:rPr>
        <w:t>９</w:t>
      </w:r>
      <w:r w:rsidR="009A5AF2" w:rsidRPr="009A5AF2">
        <w:rPr>
          <w:rFonts w:hint="eastAsia"/>
        </w:rPr>
        <w:t>期介護保険事業計画</w:t>
      </w:r>
      <w:r w:rsidR="00160311">
        <w:rPr>
          <w:rFonts w:hint="eastAsia"/>
        </w:rPr>
        <w:t>基礎資料等作成業務・計画</w:t>
      </w:r>
      <w:r w:rsidR="00D0579E" w:rsidRPr="002067F6">
        <w:rPr>
          <w:rFonts w:hint="eastAsia"/>
        </w:rPr>
        <w:t>策定支援業務プロポーザル</w:t>
      </w:r>
      <w:r w:rsidR="00D0579E" w:rsidRPr="009A5AF2">
        <w:rPr>
          <w:rFonts w:hint="eastAsia"/>
        </w:rPr>
        <w:t>に参加するに</w:t>
      </w:r>
      <w:r w:rsidR="00160311">
        <w:rPr>
          <w:rFonts w:hint="eastAsia"/>
        </w:rPr>
        <w:t>あ</w:t>
      </w:r>
      <w:r w:rsidR="00D0579E" w:rsidRPr="009A5AF2">
        <w:rPr>
          <w:rFonts w:hint="eastAsia"/>
        </w:rPr>
        <w:t>たり、</w:t>
      </w:r>
      <w:r w:rsidR="00D0579E" w:rsidRPr="002067F6">
        <w:rPr>
          <w:rFonts w:hint="eastAsia"/>
        </w:rPr>
        <w:t>契約実績</w:t>
      </w:r>
      <w:r w:rsidR="005B4DAE" w:rsidRPr="002067F6">
        <w:rPr>
          <w:rFonts w:hint="eastAsia"/>
        </w:rPr>
        <w:t>は、下記のとおりです。</w:t>
      </w:r>
    </w:p>
    <w:p w14:paraId="307C1F95" w14:textId="77777777" w:rsidR="005B4DAE" w:rsidRPr="005B4DAE" w:rsidRDefault="005B4DAE" w:rsidP="00821F85">
      <w:pPr>
        <w:spacing w:line="280" w:lineRule="exact"/>
      </w:pPr>
    </w:p>
    <w:p w14:paraId="24D4589E" w14:textId="77777777" w:rsidR="005B4DAE" w:rsidRDefault="005B4DAE" w:rsidP="00821F85">
      <w:pPr>
        <w:spacing w:line="280" w:lineRule="exact"/>
        <w:jc w:val="center"/>
      </w:pPr>
      <w:r>
        <w:rPr>
          <w:rFonts w:hint="eastAsia"/>
        </w:rPr>
        <w:t>記</w:t>
      </w:r>
    </w:p>
    <w:p w14:paraId="015875CD" w14:textId="61FED009" w:rsidR="005B4DAE" w:rsidRDefault="002067F6" w:rsidP="00821F85">
      <w:pPr>
        <w:spacing w:line="280" w:lineRule="exact"/>
      </w:pPr>
      <w:r>
        <w:t>【介護保険事業計画・</w:t>
      </w:r>
      <w:r w:rsidR="00BB556E">
        <w:rPr>
          <w:rFonts w:hint="eastAsia"/>
        </w:rPr>
        <w:t>地域</w:t>
      </w:r>
      <w:r>
        <w:t>福祉計画】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767"/>
        <w:gridCol w:w="6540"/>
      </w:tblGrid>
      <w:tr w:rsidR="000C3232" w14:paraId="4FEF60C3" w14:textId="77777777" w:rsidTr="00646F88">
        <w:trPr>
          <w:trHeight w:val="380"/>
        </w:trPr>
        <w:tc>
          <w:tcPr>
            <w:tcW w:w="240" w:type="pct"/>
            <w:vMerge w:val="restart"/>
            <w:vAlign w:val="center"/>
          </w:tcPr>
          <w:p w14:paraId="39ABE921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5" w:type="pct"/>
            <w:vAlign w:val="center"/>
          </w:tcPr>
          <w:p w14:paraId="131B5E8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57F0E789" w14:textId="60E12E04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2306EC52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2D600B8E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58A823F2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4577E131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DAE" w14:paraId="3C070A26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5BA4BF42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5A4A2D07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6AAE4E84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232" w14:paraId="72081B35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751D38BB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7D165178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568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2B302BAB" w14:textId="6C9CB85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6B94E69A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3C08A329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32682CBE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61894E7C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3232" w14:paraId="15BB77EC" w14:textId="77777777" w:rsidTr="00646F88">
        <w:trPr>
          <w:trHeight w:val="380"/>
        </w:trPr>
        <w:tc>
          <w:tcPr>
            <w:tcW w:w="240" w:type="pct"/>
            <w:vMerge w:val="restart"/>
            <w:vAlign w:val="center"/>
          </w:tcPr>
          <w:p w14:paraId="4A5F8FF1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5" w:type="pct"/>
            <w:vAlign w:val="center"/>
          </w:tcPr>
          <w:p w14:paraId="4F21DCE7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6FB88B0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4AE249E8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53F4587F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5FF3F014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2C4E1758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DAE" w14:paraId="7789DF39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663A394C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62B507A7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55F372D9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232" w14:paraId="5E02772E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7F45793A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27489916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5A00712B" w14:textId="46F970A2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</w:tc>
      </w:tr>
      <w:tr w:rsidR="005B4DAE" w14:paraId="492EEE52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1FA30385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4BCAB6B2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3ACF990A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3232" w14:paraId="4DDE21C1" w14:textId="77777777" w:rsidTr="00646F88">
        <w:trPr>
          <w:trHeight w:val="380"/>
        </w:trPr>
        <w:tc>
          <w:tcPr>
            <w:tcW w:w="240" w:type="pct"/>
            <w:vMerge w:val="restart"/>
            <w:vAlign w:val="center"/>
          </w:tcPr>
          <w:p w14:paraId="2879A9E4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5" w:type="pct"/>
            <w:vAlign w:val="center"/>
          </w:tcPr>
          <w:p w14:paraId="5E774B18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53611136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35B14374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5DC1BA7C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6C1C0AED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0ADC04D0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DAE" w14:paraId="4216030E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6C759334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759D1877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26C080B2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232" w14:paraId="148CF3BE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61801A7B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0A84DE31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62D4B0BB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68394A55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7E6F7286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148968DB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76885BDE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3232" w14:paraId="2D1CA553" w14:textId="77777777" w:rsidTr="00646F88">
        <w:trPr>
          <w:trHeight w:val="380"/>
        </w:trPr>
        <w:tc>
          <w:tcPr>
            <w:tcW w:w="240" w:type="pct"/>
            <w:vMerge w:val="restart"/>
            <w:vAlign w:val="center"/>
          </w:tcPr>
          <w:p w14:paraId="78E5944A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15" w:type="pct"/>
            <w:vAlign w:val="center"/>
          </w:tcPr>
          <w:p w14:paraId="1A76CCE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3E00507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49D4CF51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3EFF39CB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6058F603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4FE2C60D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DAE" w14:paraId="44199779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0422342A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2F37EBA7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0F582895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232" w14:paraId="3209CE9B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24D4D167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13722B19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56C72CA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280B024F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3D47CE0D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06B895FA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725E55B5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3232" w14:paraId="30D1F5DC" w14:textId="77777777" w:rsidTr="00646F88">
        <w:trPr>
          <w:trHeight w:val="380"/>
        </w:trPr>
        <w:tc>
          <w:tcPr>
            <w:tcW w:w="240" w:type="pct"/>
            <w:vMerge w:val="restart"/>
            <w:vAlign w:val="center"/>
          </w:tcPr>
          <w:p w14:paraId="4964466C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15" w:type="pct"/>
            <w:vAlign w:val="center"/>
          </w:tcPr>
          <w:p w14:paraId="26EE8024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7D974F81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54FF63EA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01D1C547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6789EBCA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31278AAA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DAE" w14:paraId="088D5487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64A8DEC6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3D7738CF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21CB1FBD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3232" w14:paraId="448CB424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30F081BB" w14:textId="77777777" w:rsidR="000C3232" w:rsidRPr="00321568" w:rsidRDefault="000C3232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15ADAFBD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1F601830" w14:textId="77777777" w:rsidR="000C3232" w:rsidRPr="00321568" w:rsidRDefault="000C3232" w:rsidP="00821F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B4DAE" w14:paraId="33475C20" w14:textId="77777777" w:rsidTr="00646F88">
        <w:trPr>
          <w:trHeight w:val="380"/>
        </w:trPr>
        <w:tc>
          <w:tcPr>
            <w:tcW w:w="240" w:type="pct"/>
            <w:vMerge/>
            <w:vAlign w:val="center"/>
          </w:tcPr>
          <w:p w14:paraId="64E7A696" w14:textId="77777777" w:rsidR="005B4DAE" w:rsidRPr="00321568" w:rsidRDefault="005B4DAE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pct"/>
            <w:vAlign w:val="center"/>
          </w:tcPr>
          <w:p w14:paraId="25EEBCB5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52CA3B07" w14:textId="77777777" w:rsidR="005B4DAE" w:rsidRPr="00321568" w:rsidRDefault="005B4DAE" w:rsidP="00821F8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E0A8C4" w14:textId="77777777" w:rsidR="00504F0E" w:rsidRPr="00504F0E" w:rsidRDefault="00504F0E" w:rsidP="00821F85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767"/>
        <w:gridCol w:w="6540"/>
      </w:tblGrid>
      <w:tr w:rsidR="000C3232" w14:paraId="34A11851" w14:textId="77777777" w:rsidTr="00646F88">
        <w:trPr>
          <w:trHeight w:val="340"/>
        </w:trPr>
        <w:tc>
          <w:tcPr>
            <w:tcW w:w="240" w:type="pct"/>
            <w:vMerge w:val="restart"/>
            <w:vAlign w:val="center"/>
          </w:tcPr>
          <w:p w14:paraId="12B728EB" w14:textId="77777777" w:rsidR="000C3232" w:rsidRPr="00321568" w:rsidRDefault="000C3232" w:rsidP="00821F8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5" w:type="pct"/>
            <w:vAlign w:val="center"/>
          </w:tcPr>
          <w:p w14:paraId="17A97E50" w14:textId="77777777" w:rsidR="000C3232" w:rsidRPr="00321568" w:rsidRDefault="000C3232" w:rsidP="00821F85">
            <w:r w:rsidRPr="00321568">
              <w:rPr>
                <w:rFonts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7BACF0DC" w14:textId="77777777" w:rsidR="000C3232" w:rsidRPr="00321568" w:rsidRDefault="000C3232" w:rsidP="00821F85"/>
        </w:tc>
      </w:tr>
      <w:tr w:rsidR="00321568" w14:paraId="0C796DF8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232EA096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4ED36711" w14:textId="77777777" w:rsidR="00321568" w:rsidRPr="00321568" w:rsidRDefault="00321568" w:rsidP="00821F85">
            <w:r w:rsidRPr="00321568">
              <w:rPr>
                <w:rFonts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1F25E972" w14:textId="77777777" w:rsidR="00321568" w:rsidRPr="00321568" w:rsidRDefault="00321568" w:rsidP="00821F85">
            <w:pPr>
              <w:jc w:val="center"/>
            </w:pPr>
          </w:p>
        </w:tc>
      </w:tr>
      <w:tr w:rsidR="00321568" w14:paraId="3FCE9935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297C755F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26AF92C8" w14:textId="77777777" w:rsidR="00321568" w:rsidRPr="00321568" w:rsidRDefault="00321568" w:rsidP="00821F85">
            <w:r w:rsidRPr="00321568">
              <w:rPr>
                <w:rFonts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389ED142" w14:textId="77777777" w:rsidR="00321568" w:rsidRPr="00321568" w:rsidRDefault="00321568" w:rsidP="00821F85">
            <w:pPr>
              <w:jc w:val="center"/>
            </w:pPr>
          </w:p>
        </w:tc>
      </w:tr>
      <w:tr w:rsidR="000C3232" w14:paraId="26ECC2C4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3D863FD" w14:textId="77777777" w:rsidR="000C3232" w:rsidRPr="00321568" w:rsidRDefault="000C3232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4F80C3AA" w14:textId="77777777" w:rsidR="000C3232" w:rsidRPr="00321568" w:rsidRDefault="000C3232" w:rsidP="00821F85">
            <w:r w:rsidRPr="00321568">
              <w:rPr>
                <w:rFonts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46DCFD43" w14:textId="77777777" w:rsidR="000C3232" w:rsidRPr="00321568" w:rsidRDefault="000C3232" w:rsidP="00821F85"/>
        </w:tc>
      </w:tr>
      <w:tr w:rsidR="00321568" w14:paraId="21A062F7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63F8A15B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54531D30" w14:textId="77777777" w:rsidR="00321568" w:rsidRPr="00321568" w:rsidRDefault="00321568" w:rsidP="00821F85">
            <w:r w:rsidRPr="00321568">
              <w:rPr>
                <w:rFonts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1393A151" w14:textId="77777777" w:rsidR="00321568" w:rsidRPr="00321568" w:rsidRDefault="00321568" w:rsidP="00821F85"/>
        </w:tc>
      </w:tr>
      <w:tr w:rsidR="000C3232" w14:paraId="06F4C8DB" w14:textId="77777777" w:rsidTr="00646F88">
        <w:trPr>
          <w:trHeight w:val="340"/>
        </w:trPr>
        <w:tc>
          <w:tcPr>
            <w:tcW w:w="240" w:type="pct"/>
            <w:vMerge w:val="restart"/>
            <w:vAlign w:val="center"/>
          </w:tcPr>
          <w:p w14:paraId="21015C99" w14:textId="77777777" w:rsidR="000C3232" w:rsidRPr="00321568" w:rsidRDefault="000C3232" w:rsidP="00821F8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5" w:type="pct"/>
            <w:vAlign w:val="center"/>
          </w:tcPr>
          <w:p w14:paraId="4C4A1C45" w14:textId="77777777" w:rsidR="000C3232" w:rsidRPr="00321568" w:rsidRDefault="000C3232" w:rsidP="00821F85">
            <w:r w:rsidRPr="00321568">
              <w:rPr>
                <w:rFonts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42B3CE0E" w14:textId="77777777" w:rsidR="000C3232" w:rsidRPr="00321568" w:rsidRDefault="000C3232" w:rsidP="00821F85"/>
        </w:tc>
      </w:tr>
      <w:tr w:rsidR="00321568" w14:paraId="1082DBD2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7CA1DE5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1FE9DE11" w14:textId="77777777" w:rsidR="00321568" w:rsidRPr="00321568" w:rsidRDefault="00321568" w:rsidP="00821F85">
            <w:r w:rsidRPr="00321568">
              <w:rPr>
                <w:rFonts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69F90006" w14:textId="77777777" w:rsidR="00321568" w:rsidRPr="00321568" w:rsidRDefault="00321568" w:rsidP="00821F85">
            <w:pPr>
              <w:jc w:val="center"/>
            </w:pPr>
          </w:p>
        </w:tc>
      </w:tr>
      <w:tr w:rsidR="00321568" w14:paraId="4C8D33AE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0737C183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0107773D" w14:textId="77777777" w:rsidR="00321568" w:rsidRPr="00321568" w:rsidRDefault="00321568" w:rsidP="00821F85">
            <w:r w:rsidRPr="00321568">
              <w:rPr>
                <w:rFonts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16761EED" w14:textId="77777777" w:rsidR="00321568" w:rsidRPr="00321568" w:rsidRDefault="00321568" w:rsidP="00821F85">
            <w:pPr>
              <w:jc w:val="center"/>
            </w:pPr>
          </w:p>
        </w:tc>
      </w:tr>
      <w:tr w:rsidR="000C3232" w14:paraId="108C52FE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6004676C" w14:textId="77777777" w:rsidR="000C3232" w:rsidRPr="00321568" w:rsidRDefault="000C3232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24008E3A" w14:textId="77777777" w:rsidR="000C3232" w:rsidRPr="00321568" w:rsidRDefault="000C3232" w:rsidP="00821F85">
            <w:r w:rsidRPr="00321568">
              <w:rPr>
                <w:rFonts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7390AEBC" w14:textId="77777777" w:rsidR="000C3232" w:rsidRPr="00321568" w:rsidRDefault="000C3232" w:rsidP="00821F85"/>
        </w:tc>
      </w:tr>
      <w:tr w:rsidR="00321568" w14:paraId="5289D38E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25894F1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4B56C402" w14:textId="77777777" w:rsidR="00321568" w:rsidRPr="00321568" w:rsidRDefault="00321568" w:rsidP="00821F85">
            <w:r w:rsidRPr="00321568">
              <w:rPr>
                <w:rFonts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5AAA4E47" w14:textId="77777777" w:rsidR="00321568" w:rsidRPr="00321568" w:rsidRDefault="00321568" w:rsidP="00821F85"/>
        </w:tc>
      </w:tr>
      <w:tr w:rsidR="000C3232" w14:paraId="475192E9" w14:textId="77777777" w:rsidTr="00646F88">
        <w:trPr>
          <w:trHeight w:val="340"/>
        </w:trPr>
        <w:tc>
          <w:tcPr>
            <w:tcW w:w="240" w:type="pct"/>
            <w:vMerge w:val="restart"/>
            <w:vAlign w:val="center"/>
          </w:tcPr>
          <w:p w14:paraId="0C85DFA8" w14:textId="77777777" w:rsidR="000C3232" w:rsidRPr="00321568" w:rsidRDefault="000C3232" w:rsidP="00821F8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5" w:type="pct"/>
            <w:vAlign w:val="center"/>
          </w:tcPr>
          <w:p w14:paraId="06E1E72F" w14:textId="77777777" w:rsidR="000C3232" w:rsidRPr="00321568" w:rsidRDefault="000C3232" w:rsidP="00821F85">
            <w:r w:rsidRPr="00321568">
              <w:rPr>
                <w:rFonts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30159713" w14:textId="77777777" w:rsidR="000C3232" w:rsidRPr="00321568" w:rsidRDefault="000C3232" w:rsidP="00821F85"/>
        </w:tc>
      </w:tr>
      <w:tr w:rsidR="00321568" w14:paraId="5A0A8546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1F7DDAC6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3A3EA783" w14:textId="77777777" w:rsidR="00321568" w:rsidRPr="00321568" w:rsidRDefault="00321568" w:rsidP="00821F85">
            <w:r w:rsidRPr="00321568">
              <w:rPr>
                <w:rFonts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10AD0E4E" w14:textId="77777777" w:rsidR="00321568" w:rsidRPr="00321568" w:rsidRDefault="00321568" w:rsidP="00821F85">
            <w:pPr>
              <w:jc w:val="center"/>
            </w:pPr>
          </w:p>
        </w:tc>
      </w:tr>
      <w:tr w:rsidR="00321568" w14:paraId="720528F7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60A7BE72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1E420A76" w14:textId="77777777" w:rsidR="00321568" w:rsidRPr="00321568" w:rsidRDefault="00321568" w:rsidP="00821F85">
            <w:r w:rsidRPr="00321568">
              <w:rPr>
                <w:rFonts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66980BAF" w14:textId="77777777" w:rsidR="00321568" w:rsidRPr="00321568" w:rsidRDefault="00321568" w:rsidP="00821F85">
            <w:pPr>
              <w:jc w:val="center"/>
            </w:pPr>
          </w:p>
        </w:tc>
      </w:tr>
      <w:tr w:rsidR="000C3232" w14:paraId="3460BA75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4B017741" w14:textId="77777777" w:rsidR="000C3232" w:rsidRPr="00321568" w:rsidRDefault="000C3232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1248C545" w14:textId="77777777" w:rsidR="000C3232" w:rsidRPr="00321568" w:rsidRDefault="000C3232" w:rsidP="00821F85">
            <w:r w:rsidRPr="00321568">
              <w:rPr>
                <w:rFonts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3728D42E" w14:textId="77777777" w:rsidR="000C3232" w:rsidRPr="00321568" w:rsidRDefault="000C3232" w:rsidP="00821F85"/>
        </w:tc>
      </w:tr>
      <w:tr w:rsidR="00321568" w14:paraId="55E1E2D4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DDDFADC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47EDBA64" w14:textId="77777777" w:rsidR="00321568" w:rsidRPr="00321568" w:rsidRDefault="00321568" w:rsidP="00821F85">
            <w:r w:rsidRPr="00321568">
              <w:rPr>
                <w:rFonts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06145A89" w14:textId="77777777" w:rsidR="00321568" w:rsidRPr="00321568" w:rsidRDefault="00321568" w:rsidP="00821F85"/>
        </w:tc>
      </w:tr>
      <w:tr w:rsidR="000C3232" w14:paraId="2F6377D2" w14:textId="77777777" w:rsidTr="00646F88">
        <w:trPr>
          <w:trHeight w:val="340"/>
        </w:trPr>
        <w:tc>
          <w:tcPr>
            <w:tcW w:w="240" w:type="pct"/>
            <w:vMerge w:val="restart"/>
            <w:vAlign w:val="center"/>
          </w:tcPr>
          <w:p w14:paraId="55C7CD89" w14:textId="77777777" w:rsidR="000C3232" w:rsidRPr="00321568" w:rsidRDefault="000C3232" w:rsidP="00821F8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15" w:type="pct"/>
            <w:vAlign w:val="center"/>
          </w:tcPr>
          <w:p w14:paraId="6D24D789" w14:textId="77777777" w:rsidR="000C3232" w:rsidRPr="00321568" w:rsidRDefault="000C3232" w:rsidP="00821F85">
            <w:r w:rsidRPr="00321568">
              <w:rPr>
                <w:rFonts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3A0D6834" w14:textId="77777777" w:rsidR="000C3232" w:rsidRPr="00321568" w:rsidRDefault="000C3232" w:rsidP="00821F85"/>
        </w:tc>
      </w:tr>
      <w:tr w:rsidR="00321568" w14:paraId="231BD2FB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15F88078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79653283" w14:textId="77777777" w:rsidR="00321568" w:rsidRPr="00321568" w:rsidRDefault="00321568" w:rsidP="00821F85">
            <w:r w:rsidRPr="00321568">
              <w:rPr>
                <w:rFonts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3A4FD143" w14:textId="77777777" w:rsidR="00321568" w:rsidRPr="00321568" w:rsidRDefault="00321568" w:rsidP="00821F85">
            <w:pPr>
              <w:jc w:val="center"/>
            </w:pPr>
          </w:p>
        </w:tc>
      </w:tr>
      <w:tr w:rsidR="00321568" w14:paraId="270AA7FB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D79A047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3E06AD5E" w14:textId="77777777" w:rsidR="00321568" w:rsidRPr="00321568" w:rsidRDefault="00321568" w:rsidP="00821F85">
            <w:r w:rsidRPr="00321568">
              <w:rPr>
                <w:rFonts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2135C671" w14:textId="77777777" w:rsidR="00321568" w:rsidRPr="00321568" w:rsidRDefault="00321568" w:rsidP="00821F85">
            <w:pPr>
              <w:jc w:val="center"/>
            </w:pPr>
          </w:p>
        </w:tc>
      </w:tr>
      <w:tr w:rsidR="000C3232" w14:paraId="37CAC5C6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5EDB143C" w14:textId="77777777" w:rsidR="000C3232" w:rsidRPr="00321568" w:rsidRDefault="000C3232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15A429A7" w14:textId="77777777" w:rsidR="000C3232" w:rsidRPr="00321568" w:rsidRDefault="000C3232" w:rsidP="00821F85">
            <w:r w:rsidRPr="00321568">
              <w:rPr>
                <w:rFonts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4C10B3B3" w14:textId="77777777" w:rsidR="000C3232" w:rsidRPr="00321568" w:rsidRDefault="000C3232" w:rsidP="00821F85"/>
        </w:tc>
      </w:tr>
      <w:tr w:rsidR="00321568" w14:paraId="26188A22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79121E69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4725880C" w14:textId="77777777" w:rsidR="00321568" w:rsidRPr="00321568" w:rsidRDefault="00321568" w:rsidP="00821F85">
            <w:r w:rsidRPr="00321568">
              <w:rPr>
                <w:rFonts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05E10F67" w14:textId="77777777" w:rsidR="00321568" w:rsidRPr="00321568" w:rsidRDefault="00321568" w:rsidP="00821F85"/>
        </w:tc>
      </w:tr>
      <w:tr w:rsidR="000C3232" w14:paraId="3E42E35C" w14:textId="77777777" w:rsidTr="00646F88">
        <w:trPr>
          <w:trHeight w:val="340"/>
        </w:trPr>
        <w:tc>
          <w:tcPr>
            <w:tcW w:w="240" w:type="pct"/>
            <w:vMerge w:val="restart"/>
            <w:vAlign w:val="center"/>
          </w:tcPr>
          <w:p w14:paraId="1677F82C" w14:textId="77777777" w:rsidR="000C3232" w:rsidRPr="00321568" w:rsidRDefault="000C3232" w:rsidP="00821F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5" w:type="pct"/>
            <w:vAlign w:val="center"/>
          </w:tcPr>
          <w:p w14:paraId="13785DD8" w14:textId="77777777" w:rsidR="000C3232" w:rsidRPr="00321568" w:rsidRDefault="000C3232" w:rsidP="00821F85">
            <w:r w:rsidRPr="00321568">
              <w:rPr>
                <w:rFonts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5021DDB2" w14:textId="77777777" w:rsidR="000C3232" w:rsidRPr="00321568" w:rsidRDefault="000C3232" w:rsidP="00821F85"/>
        </w:tc>
      </w:tr>
      <w:tr w:rsidR="00321568" w14:paraId="7B7B8ECB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27191744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089E5330" w14:textId="77777777" w:rsidR="00321568" w:rsidRPr="00321568" w:rsidRDefault="00321568" w:rsidP="00821F85">
            <w:r w:rsidRPr="00321568">
              <w:rPr>
                <w:rFonts w:hint="eastAsia"/>
              </w:rPr>
              <w:t>契約件名</w:t>
            </w:r>
          </w:p>
        </w:tc>
        <w:tc>
          <w:tcPr>
            <w:tcW w:w="3344" w:type="pct"/>
            <w:vAlign w:val="center"/>
          </w:tcPr>
          <w:p w14:paraId="3CEA16DA" w14:textId="77777777" w:rsidR="00321568" w:rsidRPr="00321568" w:rsidRDefault="00321568" w:rsidP="00821F85">
            <w:pPr>
              <w:jc w:val="center"/>
            </w:pPr>
          </w:p>
        </w:tc>
      </w:tr>
      <w:tr w:rsidR="00321568" w14:paraId="5E6D66DE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4E220DA3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0B7204DA" w14:textId="77777777" w:rsidR="00321568" w:rsidRPr="00321568" w:rsidRDefault="00321568" w:rsidP="00821F85">
            <w:r w:rsidRPr="00321568">
              <w:rPr>
                <w:rFonts w:hint="eastAsia"/>
              </w:rPr>
              <w:t>契約の概要</w:t>
            </w:r>
          </w:p>
        </w:tc>
        <w:tc>
          <w:tcPr>
            <w:tcW w:w="3344" w:type="pct"/>
            <w:vAlign w:val="center"/>
          </w:tcPr>
          <w:p w14:paraId="3030E27B" w14:textId="77777777" w:rsidR="00321568" w:rsidRPr="00321568" w:rsidRDefault="00321568" w:rsidP="00821F85">
            <w:pPr>
              <w:jc w:val="center"/>
            </w:pPr>
          </w:p>
        </w:tc>
      </w:tr>
      <w:tr w:rsidR="000C3232" w14:paraId="1EE0104B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261038DA" w14:textId="77777777" w:rsidR="000C3232" w:rsidRPr="00321568" w:rsidRDefault="000C3232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5761D3BE" w14:textId="77777777" w:rsidR="000C3232" w:rsidRPr="00321568" w:rsidRDefault="000C3232" w:rsidP="00821F85">
            <w:r w:rsidRPr="00321568">
              <w:rPr>
                <w:rFonts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3344" w:type="pct"/>
            <w:vAlign w:val="center"/>
          </w:tcPr>
          <w:p w14:paraId="0139BBA3" w14:textId="77777777" w:rsidR="000C3232" w:rsidRPr="00321568" w:rsidRDefault="000C3232" w:rsidP="00821F85"/>
        </w:tc>
      </w:tr>
      <w:tr w:rsidR="00321568" w14:paraId="36708E5F" w14:textId="77777777" w:rsidTr="00646F88">
        <w:trPr>
          <w:trHeight w:val="340"/>
        </w:trPr>
        <w:tc>
          <w:tcPr>
            <w:tcW w:w="240" w:type="pct"/>
            <w:vMerge/>
            <w:vAlign w:val="center"/>
          </w:tcPr>
          <w:p w14:paraId="14DDC9F1" w14:textId="77777777" w:rsidR="00321568" w:rsidRPr="00321568" w:rsidRDefault="00321568" w:rsidP="00821F85">
            <w:pPr>
              <w:jc w:val="center"/>
            </w:pPr>
          </w:p>
        </w:tc>
        <w:tc>
          <w:tcPr>
            <w:tcW w:w="1415" w:type="pct"/>
            <w:vAlign w:val="center"/>
          </w:tcPr>
          <w:p w14:paraId="1B98E67A" w14:textId="77777777" w:rsidR="00321568" w:rsidRPr="00321568" w:rsidRDefault="00321568" w:rsidP="00821F85">
            <w:r w:rsidRPr="00321568">
              <w:rPr>
                <w:rFonts w:hint="eastAsia"/>
              </w:rPr>
              <w:t>契約期間又は履行期限</w:t>
            </w:r>
          </w:p>
        </w:tc>
        <w:tc>
          <w:tcPr>
            <w:tcW w:w="3344" w:type="pct"/>
            <w:vAlign w:val="center"/>
          </w:tcPr>
          <w:p w14:paraId="53CE8FD4" w14:textId="77777777" w:rsidR="00321568" w:rsidRPr="00321568" w:rsidRDefault="00321568" w:rsidP="00821F85"/>
        </w:tc>
      </w:tr>
    </w:tbl>
    <w:p w14:paraId="2EE7D5E8" w14:textId="77777777" w:rsidR="002067F6" w:rsidRDefault="002067F6" w:rsidP="00821F85">
      <w:pPr>
        <w:spacing w:line="280" w:lineRule="exact"/>
      </w:pPr>
    </w:p>
    <w:p w14:paraId="319AD065" w14:textId="351EF11E" w:rsidR="008B7A39" w:rsidRDefault="008B7A39" w:rsidP="00821F85">
      <w:pPr>
        <w:spacing w:line="280" w:lineRule="exact"/>
      </w:pPr>
      <w:r>
        <w:rPr>
          <w:rFonts w:hint="eastAsia"/>
        </w:rPr>
        <w:t>①</w:t>
      </w:r>
      <w:r w:rsidR="002067F6">
        <w:t>介護保険</w:t>
      </w:r>
      <w:r w:rsidR="002067F6" w:rsidRPr="002067F6">
        <w:t>事業計画・</w:t>
      </w:r>
      <w:r w:rsidR="00BB556E">
        <w:rPr>
          <w:rFonts w:hint="eastAsia"/>
        </w:rPr>
        <w:t>地域</w:t>
      </w:r>
      <w:r w:rsidR="002067F6" w:rsidRPr="002067F6">
        <w:t>福祉計画</w:t>
      </w:r>
      <w:r w:rsidRPr="002067F6">
        <w:t>の契約実績</w:t>
      </w:r>
    </w:p>
    <w:p w14:paraId="0B2C5656" w14:textId="65F304CE" w:rsidR="002067F6" w:rsidRDefault="002067F6" w:rsidP="007A0C57">
      <w:pPr>
        <w:spacing w:line="280" w:lineRule="exact"/>
        <w:ind w:left="284" w:hangingChars="114" w:hanging="284"/>
      </w:pPr>
      <w:r>
        <w:t>※</w:t>
      </w:r>
      <w:r w:rsidR="007A0C57">
        <w:rPr>
          <w:rFonts w:hint="eastAsia"/>
        </w:rPr>
        <w:t xml:space="preserve">　</w:t>
      </w:r>
      <w:r w:rsidRPr="000C3232">
        <w:rPr>
          <w:rFonts w:hint="eastAsia"/>
        </w:rPr>
        <w:t>10件以</w:t>
      </w:r>
      <w:r>
        <w:rPr>
          <w:rFonts w:hint="eastAsia"/>
        </w:rPr>
        <w:t>上実績がある場合は、別紙（様式第３号‐②）に追加して提出しても構わな</w:t>
      </w:r>
      <w:r w:rsidR="007A0C57">
        <w:rPr>
          <w:rFonts w:hint="eastAsia"/>
        </w:rPr>
        <w:t xml:space="preserve">　　</w:t>
      </w:r>
      <w:r>
        <w:rPr>
          <w:rFonts w:hint="eastAsia"/>
        </w:rPr>
        <w:t>いが、その他類似業務の個別計画ごとにまとまった一覧とすること</w:t>
      </w:r>
      <w:r w:rsidRPr="000C3232">
        <w:rPr>
          <w:rFonts w:hint="eastAsia"/>
        </w:rPr>
        <w:t>。</w:t>
      </w:r>
    </w:p>
    <w:p w14:paraId="417339B9" w14:textId="77777777" w:rsidR="002067F6" w:rsidRPr="002067F6" w:rsidRDefault="002067F6" w:rsidP="00821F85">
      <w:pPr>
        <w:spacing w:line="280" w:lineRule="exact"/>
      </w:pPr>
    </w:p>
    <w:p w14:paraId="350DC4F1" w14:textId="39C166CE" w:rsidR="002067F6" w:rsidRPr="002067F6" w:rsidRDefault="008B7A39" w:rsidP="00821F85">
      <w:pPr>
        <w:spacing w:line="280" w:lineRule="exact"/>
      </w:pPr>
      <w:r w:rsidRPr="002067F6">
        <w:rPr>
          <w:rFonts w:hint="eastAsia"/>
        </w:rPr>
        <w:t>②</w:t>
      </w:r>
      <w:r w:rsidRPr="002067F6">
        <w:t>その他類似業務</w:t>
      </w:r>
      <w:r w:rsidR="0007293F" w:rsidRPr="002067F6">
        <w:rPr>
          <w:rFonts w:hint="eastAsia"/>
        </w:rPr>
        <w:t>（福祉関連</w:t>
      </w:r>
      <w:r w:rsidR="0017594B" w:rsidRPr="002067F6">
        <w:rPr>
          <w:rFonts w:hint="eastAsia"/>
        </w:rPr>
        <w:t>等</w:t>
      </w:r>
      <w:r w:rsidR="0007293F" w:rsidRPr="002067F6">
        <w:rPr>
          <w:rFonts w:hint="eastAsia"/>
        </w:rPr>
        <w:t>）</w:t>
      </w:r>
      <w:r w:rsidRPr="002067F6">
        <w:t>の各種個別計画策定支援業務の契約実績</w:t>
      </w:r>
    </w:p>
    <w:p w14:paraId="40875869" w14:textId="19F7C382" w:rsidR="002067F6" w:rsidRDefault="00646F88" w:rsidP="00646F88">
      <w:pPr>
        <w:spacing w:line="280" w:lineRule="exact"/>
        <w:ind w:left="284" w:hangingChars="114" w:hanging="284"/>
      </w:pPr>
      <w:r>
        <w:t>※</w:t>
      </w:r>
      <w:r>
        <w:rPr>
          <w:rFonts w:hint="eastAsia"/>
        </w:rPr>
        <w:t xml:space="preserve">　</w:t>
      </w:r>
      <w:r w:rsidR="002067F6" w:rsidRPr="002067F6">
        <w:rPr>
          <w:rFonts w:hint="eastAsia"/>
        </w:rPr>
        <w:t>契約実績を過去３年間（令和元年度以降）で</w:t>
      </w:r>
      <w:r w:rsidR="002067F6">
        <w:rPr>
          <w:rFonts w:hint="eastAsia"/>
        </w:rPr>
        <w:t>別紙（様式第３号-②）に</w:t>
      </w:r>
      <w:r w:rsidR="002067F6" w:rsidRPr="002067F6">
        <w:rPr>
          <w:rFonts w:hint="eastAsia"/>
        </w:rPr>
        <w:t>記載す</w:t>
      </w:r>
      <w:r w:rsidR="002067F6">
        <w:rPr>
          <w:rFonts w:hint="eastAsia"/>
        </w:rPr>
        <w:t>ること</w:t>
      </w:r>
      <w:r w:rsidR="002067F6" w:rsidRPr="000C3232">
        <w:rPr>
          <w:rFonts w:hint="eastAsia"/>
        </w:rPr>
        <w:t>。</w:t>
      </w:r>
    </w:p>
    <w:p w14:paraId="69E03085" w14:textId="77777777" w:rsidR="00504F0E" w:rsidRDefault="00504F0E" w:rsidP="00821F85">
      <w:pPr>
        <w:spacing w:line="280" w:lineRule="exact"/>
      </w:pPr>
    </w:p>
    <w:p w14:paraId="58B26004" w14:textId="77777777" w:rsidR="00504F0E" w:rsidRDefault="00504F0E" w:rsidP="00821F85">
      <w:pPr>
        <w:spacing w:line="280" w:lineRule="exact"/>
      </w:pPr>
    </w:p>
    <w:p w14:paraId="4E1A6367" w14:textId="77777777" w:rsidR="00504F0E" w:rsidRDefault="00504F0E" w:rsidP="00821F85">
      <w:pPr>
        <w:spacing w:line="280" w:lineRule="exact"/>
      </w:pPr>
    </w:p>
    <w:p w14:paraId="65643A1C" w14:textId="77777777" w:rsidR="008B02EF" w:rsidRDefault="008B02EF" w:rsidP="00821F85">
      <w:pPr>
        <w:spacing w:line="280" w:lineRule="exact"/>
      </w:pPr>
    </w:p>
    <w:p w14:paraId="51164041" w14:textId="77777777" w:rsidR="00504F0E" w:rsidRPr="00646F88" w:rsidRDefault="00504F0E" w:rsidP="00821F85">
      <w:pPr>
        <w:spacing w:line="280" w:lineRule="exact"/>
      </w:pPr>
    </w:p>
    <w:p w14:paraId="5DABCFA9" w14:textId="77777777" w:rsidR="00504F0E" w:rsidRDefault="00504F0E" w:rsidP="00821F85">
      <w:pPr>
        <w:spacing w:line="280" w:lineRule="exact"/>
      </w:pPr>
    </w:p>
    <w:p w14:paraId="234A5C44" w14:textId="77777777" w:rsidR="00F17E00" w:rsidRDefault="00F17E00" w:rsidP="00821F85">
      <w:pPr>
        <w:widowControl/>
        <w:jc w:val="left"/>
      </w:pPr>
      <w:r>
        <w:br w:type="page"/>
      </w:r>
    </w:p>
    <w:p w14:paraId="76C25652" w14:textId="77777777" w:rsidR="00F17E00" w:rsidRPr="00C24EA8" w:rsidRDefault="00F17E00" w:rsidP="00821F85">
      <w:pPr>
        <w:spacing w:line="280" w:lineRule="exact"/>
      </w:pPr>
      <w:r w:rsidRPr="00C24EA8">
        <w:rPr>
          <w:rFonts w:hint="eastAsia"/>
        </w:rPr>
        <w:lastRenderedPageBreak/>
        <w:t>（様式</w:t>
      </w:r>
      <w:r w:rsidRPr="00C24EA8">
        <w:rPr>
          <w:rFonts w:cs="MS-PMincho" w:hint="eastAsia"/>
        </w:rPr>
        <w:t>第</w:t>
      </w:r>
      <w:r>
        <w:rPr>
          <w:rFonts w:cs="MS-PMincho" w:hint="eastAsia"/>
        </w:rPr>
        <w:t>３</w:t>
      </w:r>
      <w:r>
        <w:rPr>
          <w:rFonts w:hint="eastAsia"/>
        </w:rPr>
        <w:t>号‐②</w:t>
      </w:r>
      <w:r w:rsidRPr="00C24EA8">
        <w:rPr>
          <w:rFonts w:hint="eastAsia"/>
        </w:rPr>
        <w:t>）</w:t>
      </w:r>
    </w:p>
    <w:p w14:paraId="18767BC8" w14:textId="77777777" w:rsidR="00F17E00" w:rsidRDefault="00F17E00" w:rsidP="00821F85">
      <w:pPr>
        <w:widowControl/>
        <w:jc w:val="left"/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16"/>
        <w:gridCol w:w="6540"/>
      </w:tblGrid>
      <w:tr w:rsidR="00F17E00" w14:paraId="602765EB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14776207" w14:textId="77777777" w:rsidR="00F17E00" w:rsidRPr="00321568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pct"/>
            <w:vAlign w:val="center"/>
          </w:tcPr>
          <w:p w14:paraId="42F86D20" w14:textId="77777777" w:rsidR="00F17E00" w:rsidRPr="00321568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321568">
              <w:rPr>
                <w:rFonts w:asciiTheme="minorEastAsia" w:eastAsiaTheme="minorEastAsia" w:hAnsiTheme="minorEastAsia" w:hint="eastAsia"/>
              </w:rPr>
              <w:t>発注自治体名</w:t>
            </w:r>
          </w:p>
        </w:tc>
        <w:tc>
          <w:tcPr>
            <w:tcW w:w="3344" w:type="pct"/>
            <w:vAlign w:val="center"/>
          </w:tcPr>
          <w:p w14:paraId="4F7F4282" w14:textId="77777777" w:rsidR="00F17E00" w:rsidRPr="00321568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F17E00">
              <w:rPr>
                <w:rFonts w:asciiTheme="minorEastAsia" w:eastAsiaTheme="minorEastAsia" w:hAnsiTheme="minorEastAsia" w:hint="eastAsia"/>
              </w:rPr>
              <w:t>契約件名</w:t>
            </w:r>
          </w:p>
        </w:tc>
      </w:tr>
      <w:tr w:rsidR="00F17E00" w14:paraId="597C4A1F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627DC967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287" w:type="pct"/>
            <w:vAlign w:val="center"/>
          </w:tcPr>
          <w:p w14:paraId="0EA456E1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51A59CC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4109E75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10345A36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287" w:type="pct"/>
            <w:vAlign w:val="center"/>
          </w:tcPr>
          <w:p w14:paraId="43758004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0DBCEE5A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1591059E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C9BA4FA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287" w:type="pct"/>
            <w:vAlign w:val="center"/>
          </w:tcPr>
          <w:p w14:paraId="6A14E6AE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3EE29593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74A9B0A9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7791305F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287" w:type="pct"/>
            <w:vAlign w:val="center"/>
          </w:tcPr>
          <w:p w14:paraId="17F9B2A3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6146D015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916D205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CEB26FA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287" w:type="pct"/>
            <w:vAlign w:val="center"/>
          </w:tcPr>
          <w:p w14:paraId="544307BB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2A8C72A4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A49A77C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B83FEDB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287" w:type="pct"/>
            <w:vAlign w:val="center"/>
          </w:tcPr>
          <w:p w14:paraId="01D4E6C3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5FA57A17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3EC11386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6AB3CCE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287" w:type="pct"/>
            <w:vAlign w:val="center"/>
          </w:tcPr>
          <w:p w14:paraId="12486EE0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7FD2382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4897C099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1016D021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287" w:type="pct"/>
            <w:vAlign w:val="center"/>
          </w:tcPr>
          <w:p w14:paraId="563B2A4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36D29B2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ACB255B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00C490B7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287" w:type="pct"/>
            <w:vAlign w:val="center"/>
          </w:tcPr>
          <w:p w14:paraId="0FF07BE0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17CCE71E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6E112EF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4E64DFC6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287" w:type="pct"/>
            <w:vAlign w:val="center"/>
          </w:tcPr>
          <w:p w14:paraId="0EE98A9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30772C09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0D63B5D1" w14:textId="77777777" w:rsidTr="00646F88">
        <w:trPr>
          <w:trHeight w:val="380"/>
        </w:trPr>
        <w:tc>
          <w:tcPr>
            <w:tcW w:w="368" w:type="pct"/>
          </w:tcPr>
          <w:p w14:paraId="63A04778" w14:textId="77777777" w:rsidR="00F17E00" w:rsidRP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87" w:type="pct"/>
            <w:vAlign w:val="center"/>
          </w:tcPr>
          <w:p w14:paraId="16E2AEF9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115F3AE9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1DB3810D" w14:textId="77777777" w:rsidTr="00646F88">
        <w:trPr>
          <w:trHeight w:val="380"/>
        </w:trPr>
        <w:tc>
          <w:tcPr>
            <w:tcW w:w="368" w:type="pct"/>
          </w:tcPr>
          <w:p w14:paraId="4542DD1B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87" w:type="pct"/>
            <w:vAlign w:val="center"/>
          </w:tcPr>
          <w:p w14:paraId="312927E8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12ECB39E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DB1E88F" w14:textId="77777777" w:rsidTr="00646F88">
        <w:trPr>
          <w:trHeight w:val="380"/>
        </w:trPr>
        <w:tc>
          <w:tcPr>
            <w:tcW w:w="368" w:type="pct"/>
          </w:tcPr>
          <w:p w14:paraId="0A6AA299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287" w:type="pct"/>
            <w:vAlign w:val="center"/>
          </w:tcPr>
          <w:p w14:paraId="37EC7703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059E871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3251B45F" w14:textId="77777777" w:rsidTr="00646F88">
        <w:trPr>
          <w:trHeight w:val="380"/>
        </w:trPr>
        <w:tc>
          <w:tcPr>
            <w:tcW w:w="368" w:type="pct"/>
          </w:tcPr>
          <w:p w14:paraId="1D336FF2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87" w:type="pct"/>
            <w:vAlign w:val="center"/>
          </w:tcPr>
          <w:p w14:paraId="595A6104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7B48C8F1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4DD08ADC" w14:textId="77777777" w:rsidTr="00646F88">
        <w:trPr>
          <w:trHeight w:val="380"/>
        </w:trPr>
        <w:tc>
          <w:tcPr>
            <w:tcW w:w="368" w:type="pct"/>
          </w:tcPr>
          <w:p w14:paraId="03816CDE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87" w:type="pct"/>
            <w:vAlign w:val="center"/>
          </w:tcPr>
          <w:p w14:paraId="173A37A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2F759B38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84B66A1" w14:textId="77777777" w:rsidTr="00646F88">
        <w:trPr>
          <w:trHeight w:val="380"/>
        </w:trPr>
        <w:tc>
          <w:tcPr>
            <w:tcW w:w="368" w:type="pct"/>
          </w:tcPr>
          <w:p w14:paraId="546BF9C1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287" w:type="pct"/>
            <w:vAlign w:val="center"/>
          </w:tcPr>
          <w:p w14:paraId="4D59472A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750BFF3B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86A6341" w14:textId="77777777" w:rsidTr="00646F88">
        <w:trPr>
          <w:trHeight w:val="380"/>
        </w:trPr>
        <w:tc>
          <w:tcPr>
            <w:tcW w:w="368" w:type="pct"/>
          </w:tcPr>
          <w:p w14:paraId="2FAD136B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287" w:type="pct"/>
            <w:vAlign w:val="center"/>
          </w:tcPr>
          <w:p w14:paraId="1DCEBD0D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1F3752A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BC3C0FE" w14:textId="77777777" w:rsidTr="00646F88">
        <w:trPr>
          <w:trHeight w:val="380"/>
        </w:trPr>
        <w:tc>
          <w:tcPr>
            <w:tcW w:w="368" w:type="pct"/>
          </w:tcPr>
          <w:p w14:paraId="146E69E4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87" w:type="pct"/>
            <w:vAlign w:val="center"/>
          </w:tcPr>
          <w:p w14:paraId="6AE108E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56202F4F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3B6DDD0" w14:textId="77777777" w:rsidTr="00646F88">
        <w:trPr>
          <w:trHeight w:val="380"/>
        </w:trPr>
        <w:tc>
          <w:tcPr>
            <w:tcW w:w="368" w:type="pct"/>
          </w:tcPr>
          <w:p w14:paraId="0FCF9B34" w14:textId="77777777" w:rsidR="00F17E00" w:rsidRDefault="00F17E00" w:rsidP="00821F85">
            <w:pPr>
              <w:jc w:val="center"/>
            </w:pPr>
            <w:r w:rsidRPr="0096428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287" w:type="pct"/>
            <w:vAlign w:val="center"/>
          </w:tcPr>
          <w:p w14:paraId="2A81E5F2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545F3667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15CB88F6" w14:textId="77777777" w:rsidTr="00646F88">
        <w:trPr>
          <w:trHeight w:val="380"/>
        </w:trPr>
        <w:tc>
          <w:tcPr>
            <w:tcW w:w="368" w:type="pct"/>
          </w:tcPr>
          <w:p w14:paraId="796870F1" w14:textId="77777777" w:rsidR="00F17E00" w:rsidRDefault="00F17E00" w:rsidP="00821F85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287" w:type="pct"/>
            <w:vAlign w:val="center"/>
          </w:tcPr>
          <w:p w14:paraId="36C1BB79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4141D66A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25D10D50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3C5200C9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287" w:type="pct"/>
            <w:vAlign w:val="center"/>
          </w:tcPr>
          <w:p w14:paraId="30F4FA6F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41383EE1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30F1D8FA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5FF88C27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287" w:type="pct"/>
            <w:vAlign w:val="center"/>
          </w:tcPr>
          <w:p w14:paraId="5D25A90E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08D365B7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372C7E33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491DAAD6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1287" w:type="pct"/>
            <w:vAlign w:val="center"/>
          </w:tcPr>
          <w:p w14:paraId="122FC08B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4CFA3E15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3D6EF2E0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40F24ACF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1287" w:type="pct"/>
            <w:vAlign w:val="center"/>
          </w:tcPr>
          <w:p w14:paraId="2A2CD0B3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144F3347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52CE280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64684B2C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1287" w:type="pct"/>
            <w:vAlign w:val="center"/>
          </w:tcPr>
          <w:p w14:paraId="1018C1F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20D6A2B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6916A04B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05FA4629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287" w:type="pct"/>
            <w:vAlign w:val="center"/>
          </w:tcPr>
          <w:p w14:paraId="6D623775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6BF675EB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53BFE05B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4105B0D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1287" w:type="pct"/>
            <w:vAlign w:val="center"/>
          </w:tcPr>
          <w:p w14:paraId="2281DA97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6AAB96AA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1EA8CE4E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030EF2C8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1287" w:type="pct"/>
            <w:vAlign w:val="center"/>
          </w:tcPr>
          <w:p w14:paraId="6F848F7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4B809389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0A16CA1B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4CFF5084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1287" w:type="pct"/>
            <w:vAlign w:val="center"/>
          </w:tcPr>
          <w:p w14:paraId="79C0AB0C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6F6ED60E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17E00" w14:paraId="00911760" w14:textId="77777777" w:rsidTr="00646F88">
        <w:trPr>
          <w:trHeight w:val="380"/>
        </w:trPr>
        <w:tc>
          <w:tcPr>
            <w:tcW w:w="368" w:type="pct"/>
            <w:vAlign w:val="center"/>
          </w:tcPr>
          <w:p w14:paraId="27541A65" w14:textId="77777777" w:rsidR="00F17E00" w:rsidRDefault="00F17E00" w:rsidP="00821F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287" w:type="pct"/>
            <w:vAlign w:val="center"/>
          </w:tcPr>
          <w:p w14:paraId="60854B16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4" w:type="pct"/>
            <w:vAlign w:val="center"/>
          </w:tcPr>
          <w:p w14:paraId="749E863F" w14:textId="77777777" w:rsidR="00F17E00" w:rsidRPr="00321568" w:rsidRDefault="00F17E00" w:rsidP="00821F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C0A6B35" w14:textId="77777777" w:rsidR="00504F0E" w:rsidRDefault="00504F0E" w:rsidP="00821F85">
      <w:pPr>
        <w:spacing w:line="280" w:lineRule="exact"/>
      </w:pPr>
    </w:p>
    <w:p w14:paraId="50840BA4" w14:textId="06506658" w:rsidR="00363171" w:rsidRDefault="00363171" w:rsidP="0057720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6BFB5B4" w14:textId="2A0B8790" w:rsidR="00316459" w:rsidRPr="006A25EF" w:rsidRDefault="00316459" w:rsidP="00821F85">
      <w:pPr>
        <w:spacing w:line="280" w:lineRule="exact"/>
        <w:rPr>
          <w:rFonts w:asciiTheme="minorEastAsia" w:eastAsiaTheme="minorEastAsia" w:hAnsiTheme="minorEastAsia"/>
        </w:rPr>
      </w:pPr>
      <w:r w:rsidRPr="006A25EF">
        <w:rPr>
          <w:rFonts w:asciiTheme="minorEastAsia" w:eastAsiaTheme="minorEastAsia" w:hAnsiTheme="minorEastAsia" w:hint="eastAsia"/>
        </w:rPr>
        <w:lastRenderedPageBreak/>
        <w:t>（様式</w:t>
      </w:r>
      <w:r w:rsidRPr="006A25EF">
        <w:rPr>
          <w:rFonts w:asciiTheme="minorEastAsia" w:eastAsiaTheme="minorEastAsia" w:hAnsiTheme="minorEastAsia" w:cs="MS-PMincho" w:hint="eastAsia"/>
        </w:rPr>
        <w:t>第</w:t>
      </w:r>
      <w:r w:rsidR="005F7039" w:rsidRPr="006A25EF">
        <w:rPr>
          <w:rFonts w:asciiTheme="minorEastAsia" w:eastAsiaTheme="minorEastAsia" w:hAnsiTheme="minorEastAsia" w:cs="MS-PMincho" w:hint="eastAsia"/>
        </w:rPr>
        <w:t>４</w:t>
      </w:r>
      <w:r w:rsidRPr="006A25EF">
        <w:rPr>
          <w:rFonts w:asciiTheme="minorEastAsia" w:eastAsiaTheme="minorEastAsia" w:hAnsiTheme="minorEastAsia" w:hint="eastAsia"/>
        </w:rPr>
        <w:t>号）</w:t>
      </w:r>
    </w:p>
    <w:p w14:paraId="600C9207" w14:textId="77777777" w:rsidR="0057720B" w:rsidRPr="006A25EF" w:rsidRDefault="0057720B" w:rsidP="0057720B">
      <w:pPr>
        <w:autoSpaceDE w:val="0"/>
        <w:autoSpaceDN w:val="0"/>
        <w:adjustRightInd w:val="0"/>
        <w:ind w:firstLineChars="1410" w:firstLine="3515"/>
        <w:jc w:val="right"/>
        <w:rPr>
          <w:rFonts w:asciiTheme="minorEastAsia" w:eastAsiaTheme="minorEastAsia" w:hAnsiTheme="minorEastAsia" w:cs="MS-PMincho"/>
        </w:rPr>
      </w:pPr>
      <w:r w:rsidRPr="006A25EF">
        <w:rPr>
          <w:rFonts w:asciiTheme="minorEastAsia" w:eastAsiaTheme="minorEastAsia" w:hAnsiTheme="minorEastAsia" w:cs="MS-PMincho" w:hint="eastAsia"/>
        </w:rPr>
        <w:t>令和　　年　　月　　日</w:t>
      </w:r>
    </w:p>
    <w:p w14:paraId="63AAB87E" w14:textId="1CEC1B5B" w:rsidR="00316459" w:rsidRDefault="004B6B70" w:rsidP="0057720B">
      <w:pPr>
        <w:jc w:val="center"/>
        <w:rPr>
          <w:rFonts w:asciiTheme="minorEastAsia" w:eastAsiaTheme="minorEastAsia" w:hAnsiTheme="minorEastAsia" w:cs="ＭＳ....."/>
          <w:color w:val="000000"/>
        </w:rPr>
      </w:pPr>
      <w:r w:rsidRPr="006A25EF">
        <w:rPr>
          <w:rFonts w:asciiTheme="minorEastAsia" w:eastAsiaTheme="minorEastAsia" w:hAnsiTheme="minorEastAsia" w:hint="eastAsia"/>
        </w:rPr>
        <w:t>業</w:t>
      </w:r>
      <w:r w:rsidR="00BB556E">
        <w:rPr>
          <w:rFonts w:asciiTheme="minorEastAsia" w:eastAsiaTheme="minorEastAsia" w:hAnsiTheme="minorEastAsia" w:hint="eastAsia"/>
        </w:rPr>
        <w:t xml:space="preserve"> </w:t>
      </w:r>
      <w:r w:rsidRPr="006A25EF">
        <w:rPr>
          <w:rFonts w:asciiTheme="minorEastAsia" w:eastAsiaTheme="minorEastAsia" w:hAnsiTheme="minorEastAsia" w:hint="eastAsia"/>
        </w:rPr>
        <w:t>務</w:t>
      </w:r>
      <w:r w:rsidR="00BB556E">
        <w:rPr>
          <w:rFonts w:asciiTheme="minorEastAsia" w:eastAsiaTheme="minorEastAsia" w:hAnsiTheme="minorEastAsia" w:hint="eastAsia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実</w:t>
      </w:r>
      <w:r w:rsidR="00BB556E">
        <w:rPr>
          <w:rFonts w:asciiTheme="minorEastAsia" w:eastAsiaTheme="minorEastAsia" w:hAnsiTheme="minorEastAsia" w:cs="ＭＳ....." w:hint="eastAsia"/>
          <w:color w:val="000000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施</w:t>
      </w:r>
      <w:r w:rsidR="00BB556E">
        <w:rPr>
          <w:rFonts w:asciiTheme="minorEastAsia" w:eastAsiaTheme="minorEastAsia" w:hAnsiTheme="minorEastAsia" w:cs="ＭＳ....." w:hint="eastAsia"/>
          <w:color w:val="000000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体</w:t>
      </w:r>
      <w:r w:rsidR="00BB556E">
        <w:rPr>
          <w:rFonts w:asciiTheme="minorEastAsia" w:eastAsiaTheme="minorEastAsia" w:hAnsiTheme="minorEastAsia" w:cs="ＭＳ....." w:hint="eastAsia"/>
          <w:color w:val="000000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制</w:t>
      </w:r>
      <w:r w:rsidR="00BB556E">
        <w:rPr>
          <w:rFonts w:asciiTheme="minorEastAsia" w:eastAsiaTheme="minorEastAsia" w:hAnsiTheme="minorEastAsia" w:cs="ＭＳ....." w:hint="eastAsia"/>
          <w:color w:val="000000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調</w:t>
      </w:r>
      <w:r w:rsidR="00BB556E">
        <w:rPr>
          <w:rFonts w:asciiTheme="minorEastAsia" w:eastAsiaTheme="minorEastAsia" w:hAnsiTheme="minorEastAsia" w:cs="ＭＳ....." w:hint="eastAsia"/>
          <w:color w:val="000000"/>
        </w:rPr>
        <w:t xml:space="preserve"> </w:t>
      </w:r>
      <w:r w:rsidR="00763014" w:rsidRPr="006A25EF">
        <w:rPr>
          <w:rFonts w:asciiTheme="minorEastAsia" w:eastAsiaTheme="minorEastAsia" w:hAnsiTheme="minorEastAsia" w:cs="ＭＳ....." w:hint="eastAsia"/>
          <w:color w:val="000000"/>
        </w:rPr>
        <w:t>書</w:t>
      </w:r>
    </w:p>
    <w:p w14:paraId="095134E0" w14:textId="77777777" w:rsidR="0057720B" w:rsidRPr="006A25EF" w:rsidRDefault="0057720B" w:rsidP="0057720B">
      <w:pPr>
        <w:rPr>
          <w:rFonts w:asciiTheme="minorEastAsia" w:eastAsiaTheme="minorEastAsia" w:hAnsiTheme="minorEastAsia" w:cs="ＭＳ....."/>
          <w:color w:val="000000"/>
        </w:rPr>
      </w:pPr>
    </w:p>
    <w:p w14:paraId="4257B147" w14:textId="4F561AEF" w:rsidR="00316459" w:rsidRDefault="00462B5D" w:rsidP="0057720B">
      <w:pPr>
        <w:autoSpaceDE w:val="0"/>
        <w:autoSpaceDN w:val="0"/>
        <w:adjustRightInd w:val="0"/>
        <w:ind w:leftChars="114" w:left="284"/>
        <w:jc w:val="left"/>
        <w:rPr>
          <w:rFonts w:asciiTheme="minorEastAsia" w:eastAsiaTheme="minorEastAsia" w:hAnsiTheme="minorEastAsia" w:cs="MS-PMincho"/>
        </w:rPr>
      </w:pPr>
      <w:r>
        <w:rPr>
          <w:rFonts w:ascii="ＭＳ Ｐ明朝" w:eastAsia="ＭＳ Ｐ明朝" w:hAnsi="ＭＳ Ｐ明朝" w:hint="eastAsia"/>
        </w:rPr>
        <w:t>新川地域介護保険・ケーブルテレビ事業組合</w:t>
      </w:r>
      <w:r w:rsidR="00160311">
        <w:rPr>
          <w:rFonts w:ascii="ＭＳ Ｐ明朝" w:eastAsia="ＭＳ Ｐ明朝" w:hAnsi="ＭＳ Ｐ明朝" w:hint="eastAsia"/>
        </w:rPr>
        <w:t>理事</w:t>
      </w:r>
      <w:r>
        <w:rPr>
          <w:rFonts w:ascii="ＭＳ Ｐ明朝" w:eastAsia="ＭＳ Ｐ明朝" w:hAnsi="ＭＳ Ｐ明朝" w:hint="eastAsia"/>
        </w:rPr>
        <w:t>長</w:t>
      </w:r>
      <w:r w:rsidR="00316459" w:rsidRPr="002067F6">
        <w:rPr>
          <w:rFonts w:asciiTheme="minorEastAsia" w:eastAsiaTheme="minorEastAsia" w:hAnsiTheme="minorEastAsia" w:cs="MS-PMincho" w:hint="eastAsia"/>
        </w:rPr>
        <w:t xml:space="preserve">　宛て</w:t>
      </w:r>
    </w:p>
    <w:p w14:paraId="183ED31E" w14:textId="77777777" w:rsidR="00CA4C86" w:rsidRPr="002067F6" w:rsidRDefault="00CA4C86" w:rsidP="005772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</w:rPr>
      </w:pPr>
    </w:p>
    <w:p w14:paraId="3938DAE4" w14:textId="77777777" w:rsidR="00316459" w:rsidRPr="002067F6" w:rsidRDefault="00316459" w:rsidP="0057720B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asciiTheme="minorEastAsia" w:eastAsiaTheme="minorEastAsia" w:hAnsiTheme="minorEastAsia" w:cs="MS-PMincho"/>
        </w:rPr>
      </w:pPr>
      <w:r w:rsidRPr="002067F6">
        <w:rPr>
          <w:rFonts w:asciiTheme="minorEastAsia" w:eastAsiaTheme="minorEastAsia" w:hAnsiTheme="minorEastAsia" w:cs="MS-PMincho" w:hint="eastAsia"/>
        </w:rPr>
        <w:t>所在地</w:t>
      </w:r>
    </w:p>
    <w:p w14:paraId="55323E75" w14:textId="77777777" w:rsidR="00316459" w:rsidRPr="002067F6" w:rsidRDefault="00316459" w:rsidP="0057720B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asciiTheme="minorEastAsia" w:eastAsiaTheme="minorEastAsia" w:hAnsiTheme="minorEastAsia" w:cs="MS-PMincho"/>
        </w:rPr>
      </w:pPr>
      <w:r w:rsidRPr="002067F6">
        <w:rPr>
          <w:rFonts w:asciiTheme="minorEastAsia" w:eastAsiaTheme="minorEastAsia" w:hAnsiTheme="minorEastAsia" w:cs="MS-PMincho" w:hint="eastAsia"/>
        </w:rPr>
        <w:t>商号又は名称</w:t>
      </w:r>
    </w:p>
    <w:p w14:paraId="03930259" w14:textId="09A607F8" w:rsidR="00316459" w:rsidRPr="002067F6" w:rsidRDefault="00316459" w:rsidP="0057720B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asciiTheme="minorEastAsia" w:eastAsiaTheme="minorEastAsia" w:hAnsiTheme="minorEastAsia" w:cs="MS-PMincho"/>
        </w:rPr>
      </w:pPr>
      <w:r w:rsidRPr="002067F6">
        <w:rPr>
          <w:rFonts w:asciiTheme="minorEastAsia" w:eastAsiaTheme="minorEastAsia" w:hAnsiTheme="minorEastAsia" w:cs="MS-PMincho" w:hint="eastAsia"/>
        </w:rPr>
        <w:t>代表者名</w:t>
      </w:r>
      <w:r w:rsidRPr="002067F6">
        <w:rPr>
          <w:rFonts w:asciiTheme="minorEastAsia" w:eastAsiaTheme="minorEastAsia" w:hAnsiTheme="minorEastAsia" w:cs="MS-PMincho"/>
        </w:rPr>
        <w:t>(</w:t>
      </w:r>
      <w:r w:rsidRPr="002067F6">
        <w:rPr>
          <w:rFonts w:asciiTheme="minorEastAsia" w:eastAsiaTheme="minorEastAsia" w:hAnsiTheme="minorEastAsia" w:cs="MS-PMincho" w:hint="eastAsia"/>
        </w:rPr>
        <w:t>職・氏名</w:t>
      </w:r>
      <w:r w:rsidRPr="002067F6">
        <w:rPr>
          <w:rFonts w:asciiTheme="minorEastAsia" w:eastAsiaTheme="minorEastAsia" w:hAnsiTheme="minorEastAsia" w:cs="MS-PMincho"/>
        </w:rPr>
        <w:t xml:space="preserve">) </w:t>
      </w:r>
      <w:r w:rsidRPr="002067F6">
        <w:rPr>
          <w:rFonts w:asciiTheme="minorEastAsia" w:eastAsiaTheme="minorEastAsia" w:hAnsiTheme="minorEastAsia" w:cs="MS-PMincho" w:hint="eastAsia"/>
        </w:rPr>
        <w:t xml:space="preserve">　　　　　　    　　    </w:t>
      </w:r>
      <w:r w:rsidRPr="002067F6">
        <w:rPr>
          <w:rFonts w:asciiTheme="minorEastAsia" w:eastAsiaTheme="minorEastAsia" w:hAnsiTheme="minorEastAsia" w:cs="MS-PMincho"/>
        </w:rPr>
        <w:fldChar w:fldCharType="begin"/>
      </w:r>
      <w:r w:rsidRPr="002067F6">
        <w:rPr>
          <w:rFonts w:asciiTheme="minorEastAsia" w:eastAsiaTheme="minorEastAsia" w:hAnsiTheme="minorEastAsia" w:cs="MS-PMincho"/>
        </w:rPr>
        <w:instrText xml:space="preserve"> </w:instrText>
      </w:r>
      <w:r w:rsidRPr="002067F6">
        <w:rPr>
          <w:rFonts w:asciiTheme="minorEastAsia" w:eastAsiaTheme="minorEastAsia" w:hAnsiTheme="minorEastAsia" w:cs="MS-PMincho" w:hint="eastAsia"/>
        </w:rPr>
        <w:instrText>eq \o\ac(○,</w:instrText>
      </w:r>
      <w:r w:rsidRPr="002067F6">
        <w:rPr>
          <w:rFonts w:asciiTheme="minorEastAsia" w:eastAsiaTheme="minorEastAsia" w:hAnsiTheme="minorEastAsia" w:cs="MS-PMincho" w:hint="eastAsia"/>
          <w:position w:val="2"/>
          <w:sz w:val="16"/>
        </w:rPr>
        <w:instrText>印</w:instrText>
      </w:r>
      <w:r w:rsidRPr="002067F6">
        <w:rPr>
          <w:rFonts w:asciiTheme="minorEastAsia" w:eastAsiaTheme="minorEastAsia" w:hAnsiTheme="minorEastAsia" w:cs="MS-PMincho" w:hint="eastAsia"/>
        </w:rPr>
        <w:instrText>)</w:instrText>
      </w:r>
      <w:r w:rsidRPr="002067F6">
        <w:rPr>
          <w:rFonts w:asciiTheme="minorEastAsia" w:eastAsiaTheme="minorEastAsia" w:hAnsiTheme="minorEastAsia" w:cs="MS-PMincho"/>
        </w:rPr>
        <w:fldChar w:fldCharType="end"/>
      </w:r>
    </w:p>
    <w:p w14:paraId="39CDBCC4" w14:textId="77777777" w:rsidR="00316459" w:rsidRDefault="00316459" w:rsidP="00821F85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MS-PMincho"/>
        </w:rPr>
      </w:pPr>
    </w:p>
    <w:p w14:paraId="4D001BFF" w14:textId="77777777" w:rsidR="00CA4C86" w:rsidRPr="002067F6" w:rsidRDefault="00CA4C86" w:rsidP="00821F85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MS-PMincho"/>
        </w:rPr>
      </w:pPr>
    </w:p>
    <w:p w14:paraId="24CF7A08" w14:textId="7E05B3BC" w:rsidR="00316459" w:rsidRDefault="00462B5D" w:rsidP="00821F85">
      <w:pPr>
        <w:spacing w:line="300" w:lineRule="exact"/>
        <w:ind w:firstLineChars="100" w:firstLine="249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asciiTheme="minorEastAsia" w:eastAsiaTheme="minorEastAsia" w:hAnsiTheme="minorEastAsia" w:hint="eastAsia"/>
        </w:rPr>
        <w:t>第</w:t>
      </w:r>
      <w:r w:rsidR="00160311">
        <w:rPr>
          <w:rFonts w:asciiTheme="minorEastAsia" w:eastAsiaTheme="minorEastAsia" w:hAnsiTheme="minorEastAsia" w:hint="eastAsia"/>
        </w:rPr>
        <w:t>９</w:t>
      </w:r>
      <w:r w:rsidR="009A5AF2" w:rsidRPr="009A5AF2">
        <w:rPr>
          <w:rFonts w:asciiTheme="minorEastAsia" w:eastAsiaTheme="minorEastAsia" w:hAnsiTheme="minorEastAsia" w:hint="eastAsia"/>
        </w:rPr>
        <w:t>期介護保険事業計画</w:t>
      </w:r>
      <w:r w:rsidR="00160311">
        <w:rPr>
          <w:rFonts w:asciiTheme="minorEastAsia" w:eastAsiaTheme="minorEastAsia" w:hAnsiTheme="minorEastAsia" w:hint="eastAsia"/>
        </w:rPr>
        <w:t>基礎資料等作成業務・計画</w:t>
      </w:r>
      <w:r w:rsidR="004B6B70" w:rsidRPr="002067F6">
        <w:rPr>
          <w:rFonts w:asciiTheme="minorEastAsia" w:eastAsiaTheme="minorEastAsia" w:hAnsiTheme="minorEastAsia" w:hint="eastAsia"/>
        </w:rPr>
        <w:t>策定支援業務</w:t>
      </w:r>
      <w:r w:rsidR="00316459" w:rsidRPr="002067F6">
        <w:rPr>
          <w:rFonts w:asciiTheme="minorEastAsia" w:eastAsiaTheme="minorEastAsia" w:hAnsiTheme="minorEastAsia" w:hint="eastAsia"/>
        </w:rPr>
        <w:t>を受託した場合、業務総括責任者、主任技術者の詳細は、次のとおりです。</w:t>
      </w:r>
    </w:p>
    <w:p w14:paraId="2D14D2EA" w14:textId="77777777" w:rsidR="002067F6" w:rsidRPr="006A25EF" w:rsidRDefault="002067F6" w:rsidP="00821F85">
      <w:pPr>
        <w:spacing w:line="300" w:lineRule="exact"/>
        <w:ind w:firstLineChars="100" w:firstLine="249"/>
        <w:rPr>
          <w:rFonts w:asciiTheme="minorEastAsia" w:eastAsiaTheme="minorEastAsia" w:hAnsiTheme="minorEastAsia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588"/>
        <w:gridCol w:w="4896"/>
        <w:gridCol w:w="709"/>
        <w:gridCol w:w="2126"/>
      </w:tblGrid>
      <w:tr w:rsidR="00316459" w:rsidRPr="006A25EF" w14:paraId="19C35396" w14:textId="77777777" w:rsidTr="00646F88">
        <w:trPr>
          <w:trHeight w:val="292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BAE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</w:rPr>
            </w:pPr>
            <w:r w:rsidRPr="006A25EF">
              <w:rPr>
                <w:rFonts w:asciiTheme="minorEastAsia" w:eastAsiaTheme="minorEastAsia" w:hAnsiTheme="minorEastAsia" w:hint="eastAsia"/>
              </w:rPr>
              <w:t>１．業務総括責任者</w:t>
            </w:r>
          </w:p>
        </w:tc>
      </w:tr>
      <w:tr w:rsidR="00316459" w:rsidRPr="006A25EF" w14:paraId="178430C4" w14:textId="77777777" w:rsidTr="00646F88">
        <w:trPr>
          <w:trHeight w:val="33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6A5F01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氏　名</w:t>
            </w:r>
          </w:p>
        </w:tc>
        <w:tc>
          <w:tcPr>
            <w:tcW w:w="4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BAE7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FC8F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FC9F9E" w14:textId="77777777" w:rsidR="00316459" w:rsidRPr="006A25EF" w:rsidRDefault="00316459" w:rsidP="00821F85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歳</w:t>
            </w:r>
          </w:p>
        </w:tc>
      </w:tr>
      <w:tr w:rsidR="00316459" w:rsidRPr="006A25EF" w14:paraId="50AED1DA" w14:textId="77777777" w:rsidTr="00646F88">
        <w:trPr>
          <w:trHeight w:val="315"/>
        </w:trPr>
        <w:tc>
          <w:tcPr>
            <w:tcW w:w="19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4F83CE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現所属・役職名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03CF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093E3AD3" w14:textId="77777777" w:rsidTr="00646F88">
        <w:trPr>
          <w:trHeight w:val="624"/>
        </w:trPr>
        <w:tc>
          <w:tcPr>
            <w:tcW w:w="19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209F19" w14:textId="0AF615E4" w:rsidR="002067F6" w:rsidRDefault="000C3232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実務年数</w:t>
            </w:r>
          </w:p>
          <w:p w14:paraId="4D616D8E" w14:textId="50A3C9EB" w:rsidR="00316459" w:rsidRPr="006A25EF" w:rsidRDefault="002067F6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保有資格　等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B4B987" w14:textId="54461CE7" w:rsidR="00316459" w:rsidRPr="006A25EF" w:rsidRDefault="000C3232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　　　　　　　　　　　　　　　　　　　　　　　　年間</w:t>
            </w:r>
          </w:p>
        </w:tc>
      </w:tr>
      <w:tr w:rsidR="00316459" w:rsidRPr="006A25EF" w14:paraId="6B99CB09" w14:textId="77777777" w:rsidTr="00646F88">
        <w:trPr>
          <w:trHeight w:val="32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3636EC5" w14:textId="77777777" w:rsidR="00316459" w:rsidRPr="006A25EF" w:rsidRDefault="00316459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業務経歴</w:t>
            </w: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D454D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完了年月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84443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発注機関・業務内容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F7509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担当・役割</w:t>
            </w:r>
          </w:p>
        </w:tc>
      </w:tr>
      <w:tr w:rsidR="00316459" w:rsidRPr="006A25EF" w14:paraId="6C303C4C" w14:textId="77777777" w:rsidTr="00646F88">
        <w:trPr>
          <w:trHeight w:val="321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60F0046" w14:textId="77777777" w:rsidR="00316459" w:rsidRPr="006A25EF" w:rsidRDefault="00316459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A3568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F7E32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090C78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37F17267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1860E3F" w14:textId="77777777" w:rsidR="00316459" w:rsidRPr="006A25EF" w:rsidRDefault="00316459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D4A3F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6380A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50B9B7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A4C86" w:rsidRPr="006A25EF" w14:paraId="7A820B05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3F3E67A" w14:textId="77777777" w:rsidR="00CA4C86" w:rsidRPr="006A25EF" w:rsidRDefault="00CA4C86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DDAA4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9BD63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369E4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A4C86" w:rsidRPr="006A25EF" w14:paraId="555F853F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A49D614" w14:textId="77777777" w:rsidR="00CA4C86" w:rsidRPr="006A25EF" w:rsidRDefault="00CA4C86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69681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B984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1D119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7AAE3E0D" w14:textId="77777777" w:rsidTr="00646F88">
        <w:trPr>
          <w:trHeight w:val="279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44BEB9DA" w14:textId="77777777" w:rsidR="00316459" w:rsidRPr="006A25EF" w:rsidRDefault="00316459" w:rsidP="00821F85">
            <w:pPr>
              <w:ind w:left="113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ECB144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596C13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93DDBC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5FA14D99" w14:textId="77777777" w:rsidTr="00646F88">
        <w:trPr>
          <w:trHeight w:val="157"/>
        </w:trPr>
        <w:tc>
          <w:tcPr>
            <w:tcW w:w="967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723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</w:rPr>
            </w:pPr>
            <w:r w:rsidRPr="006A25EF">
              <w:rPr>
                <w:rFonts w:asciiTheme="minorEastAsia" w:eastAsiaTheme="minorEastAsia" w:hAnsiTheme="minorEastAsia" w:hint="eastAsia"/>
              </w:rPr>
              <w:t>２．主任技術者</w:t>
            </w:r>
          </w:p>
        </w:tc>
      </w:tr>
      <w:tr w:rsidR="00316459" w:rsidRPr="006A25EF" w14:paraId="465AD3E1" w14:textId="77777777" w:rsidTr="00646F88">
        <w:trPr>
          <w:trHeight w:val="33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2AD626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氏　名</w:t>
            </w:r>
          </w:p>
        </w:tc>
        <w:tc>
          <w:tcPr>
            <w:tcW w:w="48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65B66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51F7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CE3884" w14:textId="77777777" w:rsidR="00316459" w:rsidRPr="006A25EF" w:rsidRDefault="00316459" w:rsidP="00821F85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歳</w:t>
            </w:r>
          </w:p>
        </w:tc>
      </w:tr>
      <w:tr w:rsidR="00316459" w:rsidRPr="006A25EF" w14:paraId="2A952DF8" w14:textId="77777777" w:rsidTr="00646F88">
        <w:trPr>
          <w:trHeight w:val="315"/>
        </w:trPr>
        <w:tc>
          <w:tcPr>
            <w:tcW w:w="19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F33DC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現所属・役職名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F53F96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7361AC3D" w14:textId="77777777" w:rsidTr="00646F88">
        <w:trPr>
          <w:trHeight w:val="624"/>
        </w:trPr>
        <w:tc>
          <w:tcPr>
            <w:tcW w:w="19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B28214" w14:textId="77777777" w:rsidR="00316459" w:rsidRDefault="000C3232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実務年数</w:t>
            </w:r>
          </w:p>
          <w:p w14:paraId="3E0084F8" w14:textId="16D4706B" w:rsidR="002067F6" w:rsidRPr="006A25EF" w:rsidRDefault="002067F6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/>
                <w:sz w:val="21"/>
                <w:szCs w:val="22"/>
              </w:rPr>
              <w:t>保有資格　等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F9EF64" w14:textId="0261B623" w:rsidR="00316459" w:rsidRPr="006A25EF" w:rsidRDefault="000C3232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　　　　　　　　　　　　　　　　　　　　　　　　年間</w:t>
            </w:r>
          </w:p>
        </w:tc>
      </w:tr>
      <w:tr w:rsidR="00316459" w:rsidRPr="006A25EF" w14:paraId="68E82D2E" w14:textId="77777777" w:rsidTr="00646F88">
        <w:trPr>
          <w:trHeight w:val="32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51982FF" w14:textId="77777777" w:rsidR="00316459" w:rsidRPr="006A25EF" w:rsidRDefault="00316459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業務経歴</w:t>
            </w: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3143A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完了年月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D99F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発注機関・業務内容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89FD2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6A25EF">
              <w:rPr>
                <w:rFonts w:asciiTheme="minorEastAsia" w:eastAsiaTheme="minorEastAsia" w:hAnsiTheme="minorEastAsia" w:hint="eastAsia"/>
                <w:sz w:val="21"/>
                <w:szCs w:val="22"/>
              </w:rPr>
              <w:t>担当業務</w:t>
            </w:r>
          </w:p>
        </w:tc>
      </w:tr>
      <w:tr w:rsidR="00316459" w:rsidRPr="006A25EF" w14:paraId="7163A585" w14:textId="77777777" w:rsidTr="00646F88">
        <w:trPr>
          <w:trHeight w:val="321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E1A1B26" w14:textId="77777777" w:rsidR="00316459" w:rsidRPr="006A25EF" w:rsidRDefault="00316459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047B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AFE55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9BE316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007583C1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6D1DA0D" w14:textId="77777777" w:rsidR="00316459" w:rsidRPr="006A25EF" w:rsidRDefault="00316459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6EC9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ECB06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4F762E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A4C86" w:rsidRPr="006A25EF" w14:paraId="7AB884F2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7AC868E" w14:textId="77777777" w:rsidR="00CA4C86" w:rsidRPr="006A25EF" w:rsidRDefault="00CA4C86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2C529" w14:textId="77777777" w:rsidR="00CA4C86" w:rsidRPr="006A25EF" w:rsidRDefault="00CA4C86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28BFE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1376F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A4C86" w:rsidRPr="006A25EF" w14:paraId="40B65791" w14:textId="77777777" w:rsidTr="00646F88">
        <w:trPr>
          <w:trHeight w:val="300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C68B786" w14:textId="77777777" w:rsidR="00CA4C86" w:rsidRPr="006A25EF" w:rsidRDefault="00CA4C86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4D92" w14:textId="77777777" w:rsidR="00CA4C86" w:rsidRPr="006A25EF" w:rsidRDefault="00CA4C86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DB539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E4E15" w14:textId="77777777" w:rsidR="00CA4C86" w:rsidRPr="006A25EF" w:rsidRDefault="00CA4C86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316459" w:rsidRPr="006A25EF" w14:paraId="29EDF686" w14:textId="77777777" w:rsidTr="00646F88">
        <w:trPr>
          <w:trHeight w:val="279"/>
        </w:trPr>
        <w:tc>
          <w:tcPr>
            <w:tcW w:w="35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374C29B4" w14:textId="77777777" w:rsidR="00316459" w:rsidRPr="006A25EF" w:rsidRDefault="00316459" w:rsidP="00821F85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E8A6C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6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52CAB4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372E09" w14:textId="77777777" w:rsidR="00316459" w:rsidRPr="006A25EF" w:rsidRDefault="00316459" w:rsidP="00821F85">
            <w:pPr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0EB006AF" w14:textId="77777777" w:rsidR="00316459" w:rsidRPr="006A25EF" w:rsidRDefault="00316459" w:rsidP="00821F85">
      <w:pPr>
        <w:spacing w:line="140" w:lineRule="exact"/>
        <w:rPr>
          <w:rFonts w:asciiTheme="minorEastAsia" w:eastAsiaTheme="minorEastAsia" w:hAnsiTheme="minorEastAsia"/>
          <w:sz w:val="22"/>
          <w:szCs w:val="22"/>
        </w:rPr>
      </w:pPr>
    </w:p>
    <w:p w14:paraId="11FD2CD0" w14:textId="739B87C8" w:rsidR="00316459" w:rsidRPr="006A25EF" w:rsidRDefault="00CA4C86" w:rsidP="00821F85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業務履歴は、過去３</w:t>
      </w:r>
      <w:r w:rsidR="00316459" w:rsidRPr="006A25EF">
        <w:rPr>
          <w:rFonts w:asciiTheme="minorEastAsia" w:eastAsiaTheme="minorEastAsia" w:hAnsiTheme="minorEastAsia" w:hint="eastAsia"/>
        </w:rPr>
        <w:t>年以内に従事した業務について記載</w:t>
      </w:r>
    </w:p>
    <w:p w14:paraId="13C0818E" w14:textId="77777777" w:rsidR="009465C2" w:rsidRDefault="009465C2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30B4F938" w14:textId="77777777" w:rsidR="00CA4C86" w:rsidRDefault="00CA4C86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29C9B309" w14:textId="4BC064CB" w:rsidR="00CA4C86" w:rsidRDefault="00CA4C86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2EE78F8C" w14:textId="50F114F8" w:rsidR="00160311" w:rsidRDefault="00160311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4BBE496E" w14:textId="77777777" w:rsidR="0057720B" w:rsidRDefault="0057720B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721E744C" w14:textId="77777777" w:rsidR="00160311" w:rsidRDefault="00160311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39E62401" w14:textId="77777777" w:rsidR="00CA4C86" w:rsidRDefault="00CA4C86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5B36CDA5" w14:textId="77777777" w:rsidR="009465C2" w:rsidRDefault="009465C2" w:rsidP="00821F85">
      <w:pPr>
        <w:spacing w:line="280" w:lineRule="exact"/>
        <w:rPr>
          <w:rFonts w:asciiTheme="minorEastAsia" w:eastAsiaTheme="minorEastAsia" w:hAnsiTheme="minorEastAsia"/>
        </w:rPr>
      </w:pPr>
    </w:p>
    <w:p w14:paraId="68E101C3" w14:textId="77777777" w:rsidR="00316459" w:rsidRPr="006A25EF" w:rsidRDefault="00316459" w:rsidP="00821F85">
      <w:pPr>
        <w:jc w:val="center"/>
        <w:rPr>
          <w:rFonts w:asciiTheme="minorEastAsia" w:eastAsiaTheme="minorEastAsia" w:hAnsiTheme="minorEastAsia" w:cs="ＭＳ....."/>
          <w:color w:val="000000"/>
        </w:rPr>
      </w:pPr>
      <w:r w:rsidRPr="006A25EF">
        <w:rPr>
          <w:rFonts w:asciiTheme="minorEastAsia" w:eastAsiaTheme="minorEastAsia" w:hAnsiTheme="minorEastAsia" w:cs="ＭＳ....." w:hint="eastAsia"/>
          <w:color w:val="000000"/>
        </w:rPr>
        <w:lastRenderedPageBreak/>
        <w:t>業 務 従 事 者 一 覧</w:t>
      </w:r>
    </w:p>
    <w:p w14:paraId="1B0D7CDE" w14:textId="77777777" w:rsidR="00316459" w:rsidRPr="006A25EF" w:rsidRDefault="00316459" w:rsidP="00821F85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MS-PMincho"/>
        </w:rPr>
      </w:pPr>
    </w:p>
    <w:p w14:paraId="6F7C211E" w14:textId="3BCD26D6" w:rsidR="00316459" w:rsidRPr="006A25EF" w:rsidRDefault="00316459" w:rsidP="00821F85">
      <w:pPr>
        <w:spacing w:line="300" w:lineRule="exact"/>
        <w:ind w:leftChars="100" w:left="249" w:firstLineChars="100" w:firstLine="249"/>
        <w:rPr>
          <w:rFonts w:asciiTheme="minorEastAsia" w:eastAsiaTheme="minorEastAsia" w:hAnsiTheme="minorEastAsia"/>
        </w:rPr>
      </w:pPr>
      <w:r w:rsidRPr="00CA4C86">
        <w:rPr>
          <w:rFonts w:asciiTheme="minorEastAsia" w:eastAsiaTheme="minorEastAsia" w:hAnsiTheme="minorEastAsia" w:hint="eastAsia"/>
          <w:bCs/>
        </w:rPr>
        <w:t>「</w:t>
      </w:r>
      <w:r w:rsidR="00462B5D"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asciiTheme="minorEastAsia" w:eastAsiaTheme="minorEastAsia" w:hAnsiTheme="minorEastAsia" w:hint="eastAsia"/>
        </w:rPr>
        <w:t>第</w:t>
      </w:r>
      <w:r w:rsidR="00160311">
        <w:rPr>
          <w:rFonts w:asciiTheme="minorEastAsia" w:eastAsiaTheme="minorEastAsia" w:hAnsiTheme="minorEastAsia" w:hint="eastAsia"/>
        </w:rPr>
        <w:t>９</w:t>
      </w:r>
      <w:r w:rsidR="009A5AF2" w:rsidRPr="009A5AF2">
        <w:rPr>
          <w:rFonts w:asciiTheme="minorEastAsia" w:eastAsiaTheme="minorEastAsia" w:hAnsiTheme="minorEastAsia" w:hint="eastAsia"/>
        </w:rPr>
        <w:t>期介護保険事業計画</w:t>
      </w:r>
      <w:r w:rsidR="00160311">
        <w:rPr>
          <w:rFonts w:asciiTheme="minorEastAsia" w:eastAsiaTheme="minorEastAsia" w:hAnsiTheme="minorEastAsia" w:hint="eastAsia"/>
        </w:rPr>
        <w:t>基礎資料等作成業務・計画</w:t>
      </w:r>
      <w:r w:rsidR="0071315A" w:rsidRPr="00CA4C86">
        <w:rPr>
          <w:rFonts w:asciiTheme="minorEastAsia" w:eastAsiaTheme="minorEastAsia" w:hAnsiTheme="minorEastAsia" w:hint="eastAsia"/>
        </w:rPr>
        <w:t>策定支援業務</w:t>
      </w:r>
      <w:r w:rsidRPr="00CA4C86">
        <w:rPr>
          <w:rFonts w:asciiTheme="minorEastAsia" w:eastAsiaTheme="minorEastAsia" w:hAnsiTheme="minorEastAsia" w:hint="eastAsia"/>
        </w:rPr>
        <w:t>」を受託した場合、主に次のような</w:t>
      </w:r>
      <w:r w:rsidRPr="006A25EF">
        <w:rPr>
          <w:rFonts w:asciiTheme="minorEastAsia" w:eastAsiaTheme="minorEastAsia" w:hAnsiTheme="minorEastAsia" w:hint="eastAsia"/>
        </w:rPr>
        <w:t>要員で支援にあたります。</w:t>
      </w:r>
    </w:p>
    <w:p w14:paraId="080F7F40" w14:textId="77777777" w:rsidR="00316459" w:rsidRPr="006A25EF" w:rsidRDefault="00316459" w:rsidP="00821F85">
      <w:pPr>
        <w:spacing w:line="300" w:lineRule="exact"/>
        <w:rPr>
          <w:rFonts w:asciiTheme="minorEastAsia" w:eastAsiaTheme="minorEastAsia" w:hAnsiTheme="minorEastAsia" w:cs="MS-PMincho"/>
        </w:rPr>
      </w:pPr>
    </w:p>
    <w:tbl>
      <w:tblPr>
        <w:tblW w:w="10174" w:type="dxa"/>
        <w:jc w:val="center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5"/>
        <w:gridCol w:w="1042"/>
        <w:gridCol w:w="1950"/>
        <w:gridCol w:w="450"/>
        <w:gridCol w:w="330"/>
        <w:gridCol w:w="2947"/>
      </w:tblGrid>
      <w:tr w:rsidR="00316459" w:rsidRPr="006A25EF" w14:paraId="25D52136" w14:textId="77777777" w:rsidTr="00F17E00">
        <w:trPr>
          <w:cantSplit/>
          <w:trHeight w:val="33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26E91" w14:textId="2CA575D3" w:rsidR="00316459" w:rsidRPr="006A25EF" w:rsidRDefault="00316459" w:rsidP="00821F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position w:val="12"/>
              </w:rPr>
            </w:pPr>
            <w:r w:rsidRPr="006A25EF">
              <w:rPr>
                <w:rFonts w:asciiTheme="minorEastAsia" w:eastAsiaTheme="minorEastAsia" w:hAnsiTheme="minorEastAsia" w:hint="eastAsia"/>
                <w:color w:val="000000"/>
                <w:position w:val="12"/>
              </w:rPr>
              <w:t>所属・役職・氏名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88A85" w14:textId="77777777" w:rsidR="00316459" w:rsidRPr="00CA4C86" w:rsidRDefault="00316459" w:rsidP="00821F85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A4C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本業務の担当・役割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6BBA1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 w:cs="ＭＳ....."/>
                <w:color w:val="000000"/>
              </w:rPr>
            </w:pPr>
            <w:r w:rsidRPr="006A25EF">
              <w:rPr>
                <w:rFonts w:asciiTheme="minorEastAsia" w:eastAsiaTheme="minorEastAsia" w:hAnsiTheme="minorEastAsia" w:cs="ＭＳ....." w:hint="eastAsia"/>
                <w:color w:val="000000"/>
              </w:rPr>
              <w:t>業 務 実 績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F3E3A1" w14:textId="77777777" w:rsidR="00316459" w:rsidRDefault="009465C2" w:rsidP="00821F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position w:val="1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12"/>
              </w:rPr>
              <w:t>業務実績　案件名</w:t>
            </w:r>
          </w:p>
          <w:p w14:paraId="4D288077" w14:textId="3DF8867E" w:rsidR="00CA4C86" w:rsidRPr="006A25EF" w:rsidRDefault="00CA4C86" w:rsidP="00821F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position w:val="12"/>
              </w:rPr>
            </w:pPr>
            <w:r>
              <w:rPr>
                <w:rFonts w:asciiTheme="minorEastAsia" w:eastAsiaTheme="minorEastAsia" w:hAnsiTheme="minorEastAsia"/>
                <w:color w:val="000000"/>
                <w:position w:val="12"/>
              </w:rPr>
              <w:t>保有資格</w:t>
            </w:r>
          </w:p>
        </w:tc>
      </w:tr>
      <w:tr w:rsidR="00316459" w:rsidRPr="006A25EF" w14:paraId="6A9FA11B" w14:textId="77777777" w:rsidTr="00F17E00">
        <w:trPr>
          <w:cantSplit/>
          <w:trHeight w:val="151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67CF2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82463C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CD4170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 w:cs="ＭＳ"/>
                <w:color w:val="000000"/>
              </w:rPr>
            </w:pPr>
            <w:r w:rsidRPr="006A25EF">
              <w:rPr>
                <w:rFonts w:asciiTheme="minorEastAsia" w:eastAsiaTheme="minorEastAsia" w:hAnsiTheme="minorEastAsia" w:cs="ＭＳ" w:hint="eastAsia"/>
                <w:color w:val="000000"/>
              </w:rPr>
              <w:t>主な担当業務</w:t>
            </w:r>
          </w:p>
          <w:p w14:paraId="1A545722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 w:cs="ＭＳ"/>
                <w:color w:val="000000"/>
              </w:rPr>
            </w:pPr>
            <w:r w:rsidRPr="006A25EF">
              <w:rPr>
                <w:rFonts w:asciiTheme="minorEastAsia" w:eastAsiaTheme="minorEastAsia" w:hAnsiTheme="minorEastAsia" w:cs="ＭＳ" w:hint="eastAsia"/>
                <w:color w:val="000000"/>
                <w:sz w:val="20"/>
              </w:rPr>
              <w:t>（内　容）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9F66FA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 w:cs="ＭＳ"/>
                <w:color w:val="000000"/>
              </w:rPr>
            </w:pPr>
            <w:r w:rsidRPr="006A25EF">
              <w:rPr>
                <w:rFonts w:asciiTheme="minorEastAsia" w:eastAsiaTheme="minorEastAsia" w:hAnsiTheme="minorEastAsia" w:cs="ＭＳ" w:hint="eastAsia"/>
                <w:color w:val="000000"/>
              </w:rPr>
              <w:t>実務年数</w:t>
            </w:r>
          </w:p>
        </w:tc>
        <w:tc>
          <w:tcPr>
            <w:tcW w:w="29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3E646D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16459" w:rsidRPr="006A25EF" w14:paraId="11E9C34D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F47E3A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B1C63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CC6FA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2376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F3A04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E15E4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3A3CA358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F629BA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ABACB9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0DFB1E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7736F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43261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CD90E7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44158F95" w14:textId="77777777" w:rsidTr="00F17E00">
        <w:trPr>
          <w:cantSplit/>
          <w:trHeight w:val="368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532E0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89754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6FD8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994C0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C5728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783EFE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3EE53689" w14:textId="77777777" w:rsidTr="00F17E00">
        <w:trPr>
          <w:cantSplit/>
          <w:trHeight w:val="287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32319B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A5BF0E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9F5B5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F2D75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FFC53C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3E5F9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6187086B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69FF1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BB640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53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1C819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64783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C26419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5DE3A7D2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5ADBF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B49C0A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D336A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36FDE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476605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21CDDE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75D47A55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AA0BE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6F32E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C254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DB8BA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4A56B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1AC3C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3F271E51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660A0F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9CD2F8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562EC4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4CD14B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061E02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BA24EB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2270BC59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2E63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59456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8530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03D6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11B9C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ECF49B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0A70D638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F6543C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0A5A96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420FB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10C63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4FAF2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BBEC9A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6E62B14B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D6E90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589DB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5CC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1AC9C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7BB9B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450878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5F138AF8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3871F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7839BE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4BE5EB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0558B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9E81ED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EB1F1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4D73B8C6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C723FD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56DB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D075E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8C12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A7018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B3598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6438D7BE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84526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933E5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28BE51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A195E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C133A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8A5702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689495E8" w14:textId="77777777" w:rsidTr="00F17E00">
        <w:trPr>
          <w:cantSplit/>
          <w:trHeight w:val="344"/>
          <w:jc w:val="center"/>
        </w:trPr>
        <w:tc>
          <w:tcPr>
            <w:tcW w:w="345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B9831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6045C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20787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7922D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F6A70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433D55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  <w:tr w:rsidR="00316459" w:rsidRPr="006A25EF" w14:paraId="5FC500AF" w14:textId="77777777" w:rsidTr="00F17E00">
        <w:trPr>
          <w:cantSplit/>
          <w:trHeight w:val="335"/>
          <w:jc w:val="center"/>
        </w:trPr>
        <w:tc>
          <w:tcPr>
            <w:tcW w:w="34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7CFAF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10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F7345C" w14:textId="77777777" w:rsidR="00316459" w:rsidRPr="006A25EF" w:rsidRDefault="00316459" w:rsidP="00821F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0615A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36874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8AEACE" w14:textId="77777777" w:rsidR="00316459" w:rsidRPr="006A25EF" w:rsidRDefault="00316459" w:rsidP="00821F85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5EB150" w14:textId="77777777" w:rsidR="00316459" w:rsidRPr="006A25EF" w:rsidRDefault="00316459" w:rsidP="00821F85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20"/>
              </w:rPr>
            </w:pPr>
          </w:p>
        </w:tc>
      </w:tr>
    </w:tbl>
    <w:p w14:paraId="23B82360" w14:textId="77777777" w:rsidR="00316459" w:rsidRPr="006A25EF" w:rsidRDefault="00316459" w:rsidP="007A0C57">
      <w:pPr>
        <w:spacing w:line="240" w:lineRule="exact"/>
        <w:ind w:leftChars="56" w:left="424" w:hangingChars="114" w:hanging="284"/>
        <w:rPr>
          <w:rFonts w:asciiTheme="minorEastAsia" w:eastAsiaTheme="minorEastAsia" w:hAnsiTheme="minorEastAsia" w:cs="ＭＳ ....."/>
          <w:color w:val="000000"/>
        </w:rPr>
      </w:pPr>
      <w:r w:rsidRPr="006A25EF">
        <w:rPr>
          <w:rFonts w:asciiTheme="minorEastAsia" w:eastAsiaTheme="minorEastAsia" w:hAnsiTheme="minorEastAsia" w:cs="ＭＳ ....." w:hint="eastAsia"/>
          <w:color w:val="000000"/>
        </w:rPr>
        <w:t>※　欄が不足する場合は適宜増やすこと。また、複数資格を有する場合も適宜枠を調整すること。</w:t>
      </w:r>
    </w:p>
    <w:p w14:paraId="6A31DFA2" w14:textId="77777777" w:rsidR="00316459" w:rsidRPr="006A25EF" w:rsidRDefault="00316459" w:rsidP="00821F85">
      <w:pPr>
        <w:spacing w:line="240" w:lineRule="exact"/>
        <w:ind w:leftChars="50" w:left="125"/>
        <w:rPr>
          <w:rFonts w:asciiTheme="minorEastAsia" w:eastAsiaTheme="minorEastAsia" w:hAnsiTheme="minorEastAsia"/>
        </w:rPr>
      </w:pPr>
      <w:r w:rsidRPr="006A25EF">
        <w:rPr>
          <w:rFonts w:asciiTheme="minorEastAsia" w:eastAsiaTheme="minorEastAsia" w:hAnsiTheme="minorEastAsia" w:hint="eastAsia"/>
        </w:rPr>
        <w:t>※　本業務の担当を記入すること。</w:t>
      </w:r>
    </w:p>
    <w:p w14:paraId="76297135" w14:textId="77777777" w:rsidR="00316459" w:rsidRDefault="00316459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01CC67BB" w14:textId="77777777" w:rsidR="009465C2" w:rsidRDefault="009465C2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19B43379" w14:textId="77777777" w:rsidR="009465C2" w:rsidRPr="006A25EF" w:rsidRDefault="009465C2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2EE8EE93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39153BAB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7E9EE6C9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31089ACA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32271545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2067C266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47997DB9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667904A9" w14:textId="77777777" w:rsidR="00E8675D" w:rsidRPr="006A25EF" w:rsidRDefault="00E8675D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4BB4BB29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6F7CDFB8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249F8F28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1843A802" w14:textId="77777777" w:rsidR="00FA534E" w:rsidRPr="006A25EF" w:rsidRDefault="00FA534E" w:rsidP="00821F85">
      <w:pPr>
        <w:autoSpaceDE w:val="0"/>
        <w:autoSpaceDN w:val="0"/>
        <w:adjustRightInd w:val="0"/>
        <w:ind w:left="257" w:hangingChars="103" w:hanging="257"/>
        <w:jc w:val="left"/>
        <w:rPr>
          <w:rFonts w:asciiTheme="minorEastAsia" w:eastAsiaTheme="minorEastAsia" w:hAnsiTheme="minorEastAsia" w:cs="MS-PMincho"/>
        </w:rPr>
      </w:pPr>
    </w:p>
    <w:p w14:paraId="72440D49" w14:textId="77777777" w:rsidR="00363171" w:rsidRDefault="00363171" w:rsidP="00821F85">
      <w:pPr>
        <w:widowControl/>
        <w:jc w:val="left"/>
        <w:rPr>
          <w:rFonts w:cs="MS-PMincho"/>
        </w:rPr>
      </w:pPr>
      <w:r>
        <w:rPr>
          <w:rFonts w:cs="MS-PMincho"/>
        </w:rPr>
        <w:br w:type="page"/>
      </w:r>
    </w:p>
    <w:p w14:paraId="76910A39" w14:textId="74BF8451" w:rsidR="00FA534E" w:rsidRPr="004F7523" w:rsidRDefault="00FA534E" w:rsidP="00821F85">
      <w:pPr>
        <w:spacing w:line="360" w:lineRule="auto"/>
        <w:rPr>
          <w:rFonts w:cs="MS-PMincho"/>
        </w:rPr>
      </w:pPr>
      <w:r w:rsidRPr="004F7523">
        <w:rPr>
          <w:rFonts w:cs="MS-PMincho" w:hint="eastAsia"/>
        </w:rPr>
        <w:lastRenderedPageBreak/>
        <w:t>（様式第</w:t>
      </w:r>
      <w:r w:rsidR="005F7039">
        <w:rPr>
          <w:rFonts w:cs="MS-PMincho" w:hint="eastAsia"/>
        </w:rPr>
        <w:t>５</w:t>
      </w:r>
      <w:r>
        <w:rPr>
          <w:rFonts w:cs="MS-PMincho" w:hint="eastAsia"/>
        </w:rPr>
        <w:t>号</w:t>
      </w:r>
      <w:r w:rsidRPr="004F7523">
        <w:rPr>
          <w:rFonts w:cs="MS-PMincho" w:hint="eastAsia"/>
        </w:rPr>
        <w:t>）</w:t>
      </w:r>
    </w:p>
    <w:p w14:paraId="44FB8CD3" w14:textId="3D27C057" w:rsidR="00FA534E" w:rsidRDefault="00FA534E" w:rsidP="0057720B">
      <w:pPr>
        <w:autoSpaceDE w:val="0"/>
        <w:autoSpaceDN w:val="0"/>
        <w:adjustRightInd w:val="0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Pr="004F7523">
        <w:rPr>
          <w:rFonts w:cs="MS-PMincho" w:hint="eastAsia"/>
        </w:rPr>
        <w:t xml:space="preserve">　　年　　月　　日</w:t>
      </w:r>
    </w:p>
    <w:p w14:paraId="015659F7" w14:textId="5385B44E" w:rsidR="005A091E" w:rsidRPr="00CA4C86" w:rsidRDefault="005A091E" w:rsidP="0057720B">
      <w:pPr>
        <w:autoSpaceDE w:val="0"/>
        <w:autoSpaceDN w:val="0"/>
        <w:adjustRightInd w:val="0"/>
        <w:jc w:val="center"/>
        <w:rPr>
          <w:rFonts w:cs="MS-PMincho"/>
        </w:rPr>
      </w:pPr>
      <w:r w:rsidRPr="00CA4C86">
        <w:rPr>
          <w:rFonts w:cs="MS-PMincho" w:hint="eastAsia"/>
        </w:rPr>
        <w:t>質</w:t>
      </w:r>
      <w:r w:rsidR="00ED333F">
        <w:rPr>
          <w:rFonts w:cs="MS-PMincho" w:hint="eastAsia"/>
        </w:rPr>
        <w:t xml:space="preserve">　</w:t>
      </w:r>
      <w:r w:rsidRPr="00CA4C86">
        <w:rPr>
          <w:rFonts w:cs="MS-PMincho" w:hint="eastAsia"/>
        </w:rPr>
        <w:t xml:space="preserve"> 疑 </w:t>
      </w:r>
      <w:r w:rsidR="00ED333F">
        <w:rPr>
          <w:rFonts w:cs="MS-PMincho" w:hint="eastAsia"/>
        </w:rPr>
        <w:t xml:space="preserve">　</w:t>
      </w:r>
      <w:r w:rsidRPr="00CA4C86">
        <w:rPr>
          <w:rFonts w:cs="MS-PMincho" w:hint="eastAsia"/>
        </w:rPr>
        <w:t>書</w:t>
      </w:r>
    </w:p>
    <w:p w14:paraId="68C60E01" w14:textId="77777777" w:rsidR="005A091E" w:rsidRPr="00CA4C86" w:rsidRDefault="005A091E" w:rsidP="0057720B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</w:p>
    <w:p w14:paraId="11141BD4" w14:textId="390A9F53" w:rsidR="00FA534E" w:rsidRDefault="00462B5D" w:rsidP="0057720B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  <w:r>
        <w:rPr>
          <w:rFonts w:ascii="ＭＳ Ｐ明朝" w:eastAsia="ＭＳ Ｐ明朝" w:hAnsi="ＭＳ Ｐ明朝" w:hint="eastAsia"/>
        </w:rPr>
        <w:t>新川地域介護保険・ケーブルテレビ事業組合</w:t>
      </w:r>
      <w:r w:rsidR="00160311">
        <w:rPr>
          <w:rFonts w:ascii="ＭＳ Ｐ明朝" w:eastAsia="ＭＳ Ｐ明朝" w:hAnsi="ＭＳ Ｐ明朝" w:hint="eastAsia"/>
        </w:rPr>
        <w:t>理事</w:t>
      </w:r>
      <w:r>
        <w:rPr>
          <w:rFonts w:ascii="ＭＳ Ｐ明朝" w:eastAsia="ＭＳ Ｐ明朝" w:hAnsi="ＭＳ Ｐ明朝" w:hint="eastAsia"/>
        </w:rPr>
        <w:t xml:space="preserve">長　</w:t>
      </w:r>
      <w:r w:rsidR="00FA534E" w:rsidRPr="00CA4C86">
        <w:rPr>
          <w:rFonts w:cs="MS-PMincho" w:hint="eastAsia"/>
        </w:rPr>
        <w:t>宛て</w:t>
      </w:r>
    </w:p>
    <w:p w14:paraId="678F0532" w14:textId="77777777" w:rsidR="0057720B" w:rsidRPr="00CA4C86" w:rsidRDefault="0057720B" w:rsidP="0057720B">
      <w:pPr>
        <w:autoSpaceDE w:val="0"/>
        <w:autoSpaceDN w:val="0"/>
        <w:adjustRightInd w:val="0"/>
        <w:ind w:leftChars="114" w:left="284"/>
        <w:jc w:val="left"/>
        <w:rPr>
          <w:rFonts w:cs="MS-PMincho"/>
        </w:rPr>
      </w:pPr>
    </w:p>
    <w:p w14:paraId="4B7C3C54" w14:textId="77777777" w:rsidR="00FA534E" w:rsidRPr="00CA4C86" w:rsidRDefault="00FA534E" w:rsidP="00821F85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CA4C86">
        <w:rPr>
          <w:rFonts w:cs="MS-PMincho" w:hint="eastAsia"/>
        </w:rPr>
        <w:t>所在地</w:t>
      </w:r>
    </w:p>
    <w:p w14:paraId="782331B6" w14:textId="77777777" w:rsidR="00FA534E" w:rsidRPr="00CA4C86" w:rsidRDefault="00FA534E" w:rsidP="00821F85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CA4C86">
        <w:rPr>
          <w:rFonts w:cs="MS-PMincho" w:hint="eastAsia"/>
        </w:rPr>
        <w:t>商号又は名称</w:t>
      </w:r>
    </w:p>
    <w:p w14:paraId="79371317" w14:textId="21B4BFC7" w:rsidR="00FA534E" w:rsidRPr="00CA4C86" w:rsidRDefault="00FA534E" w:rsidP="00821F85">
      <w:pPr>
        <w:autoSpaceDE w:val="0"/>
        <w:autoSpaceDN w:val="0"/>
        <w:adjustRightInd w:val="0"/>
        <w:spacing w:line="312" w:lineRule="auto"/>
        <w:ind w:leftChars="1400" w:left="3490" w:firstLineChars="200" w:firstLine="499"/>
        <w:jc w:val="left"/>
        <w:rPr>
          <w:rFonts w:cs="MS-PMincho"/>
        </w:rPr>
      </w:pPr>
      <w:r w:rsidRPr="00CA4C86">
        <w:rPr>
          <w:rFonts w:cs="MS-PMincho" w:hint="eastAsia"/>
        </w:rPr>
        <w:t>代表者名</w:t>
      </w:r>
      <w:r w:rsidRPr="00CA4C86">
        <w:rPr>
          <w:rFonts w:cs="MS-PMincho"/>
        </w:rPr>
        <w:t>(</w:t>
      </w:r>
      <w:r w:rsidRPr="00CA4C86">
        <w:rPr>
          <w:rFonts w:cs="MS-PMincho" w:hint="eastAsia"/>
        </w:rPr>
        <w:t>職・氏名</w:t>
      </w:r>
      <w:r w:rsidRPr="00CA4C86">
        <w:rPr>
          <w:rFonts w:cs="MS-PMincho"/>
        </w:rPr>
        <w:t>)</w:t>
      </w:r>
      <w:r w:rsidRPr="00CA4C86">
        <w:rPr>
          <w:rFonts w:cs="MS-PMincho" w:hint="eastAsia"/>
        </w:rPr>
        <w:t xml:space="preserve">　 　　      　　　　　  </w:t>
      </w:r>
      <w:r w:rsidRPr="00CA4C86">
        <w:rPr>
          <w:rFonts w:cs="MS-PMincho"/>
        </w:rPr>
        <w:fldChar w:fldCharType="begin"/>
      </w:r>
      <w:r w:rsidRPr="00CA4C86">
        <w:rPr>
          <w:rFonts w:cs="MS-PMincho"/>
        </w:rPr>
        <w:instrText xml:space="preserve"> </w:instrText>
      </w:r>
      <w:r w:rsidRPr="00CA4C86">
        <w:rPr>
          <w:rFonts w:cs="MS-PMincho" w:hint="eastAsia"/>
        </w:rPr>
        <w:instrText>eq \o\ac(○,</w:instrText>
      </w:r>
      <w:r w:rsidRPr="00CA4C86">
        <w:rPr>
          <w:rFonts w:cs="MS-PMincho" w:hint="eastAsia"/>
          <w:position w:val="2"/>
          <w:sz w:val="16"/>
        </w:rPr>
        <w:instrText>印</w:instrText>
      </w:r>
      <w:r w:rsidRPr="00CA4C86">
        <w:rPr>
          <w:rFonts w:cs="MS-PMincho" w:hint="eastAsia"/>
        </w:rPr>
        <w:instrText>)</w:instrText>
      </w:r>
      <w:r w:rsidRPr="00CA4C86">
        <w:rPr>
          <w:rFonts w:cs="MS-PMincho"/>
        </w:rPr>
        <w:fldChar w:fldCharType="end"/>
      </w:r>
    </w:p>
    <w:p w14:paraId="50E462D9" w14:textId="77777777" w:rsidR="00FA534E" w:rsidRPr="00CA4C86" w:rsidRDefault="00FA534E" w:rsidP="00821F85">
      <w:pPr>
        <w:autoSpaceDE w:val="0"/>
        <w:autoSpaceDN w:val="0"/>
        <w:adjustRightInd w:val="0"/>
        <w:rPr>
          <w:rFonts w:cs="MS-PMincho"/>
        </w:rPr>
      </w:pPr>
    </w:p>
    <w:p w14:paraId="64B104A8" w14:textId="4857BD2D" w:rsidR="00FA534E" w:rsidRPr="004F7523" w:rsidRDefault="00462B5D" w:rsidP="00821F85">
      <w:pPr>
        <w:autoSpaceDE w:val="0"/>
        <w:autoSpaceDN w:val="0"/>
        <w:adjustRightInd w:val="0"/>
        <w:ind w:firstLineChars="100" w:firstLine="249"/>
        <w:jc w:val="left"/>
        <w:rPr>
          <w:rFonts w:cs="MS-PMincho"/>
        </w:rPr>
      </w:pPr>
      <w:r>
        <w:rPr>
          <w:rFonts w:ascii="ＭＳ Ｐ明朝" w:eastAsia="ＭＳ Ｐ明朝" w:hAnsi="ＭＳ Ｐ明朝" w:hint="eastAsia"/>
        </w:rPr>
        <w:t xml:space="preserve">新川地域介護保険・ケーブルテレビ事業組合　</w:t>
      </w:r>
      <w:r w:rsidR="009A5AF2" w:rsidRPr="009A5AF2">
        <w:rPr>
          <w:rFonts w:hint="eastAsia"/>
        </w:rPr>
        <w:t>第</w:t>
      </w:r>
      <w:r w:rsidR="00160311">
        <w:rPr>
          <w:rFonts w:hint="eastAsia"/>
        </w:rPr>
        <w:t>９</w:t>
      </w:r>
      <w:r w:rsidR="009A5AF2" w:rsidRPr="009A5AF2">
        <w:rPr>
          <w:rFonts w:hint="eastAsia"/>
        </w:rPr>
        <w:t>期介護保険事業計画</w:t>
      </w:r>
      <w:r w:rsidR="00160311">
        <w:rPr>
          <w:rFonts w:hint="eastAsia"/>
        </w:rPr>
        <w:t>基礎資料等作成業務・計画</w:t>
      </w:r>
      <w:r w:rsidR="00FA534E" w:rsidRPr="00CA4C86">
        <w:rPr>
          <w:rFonts w:hint="eastAsia"/>
        </w:rPr>
        <w:t>策定支援業務プロポーザル</w:t>
      </w:r>
      <w:r w:rsidR="00FA534E" w:rsidRPr="009A5AF2">
        <w:rPr>
          <w:rFonts w:hint="eastAsia"/>
        </w:rPr>
        <w:t>に参加するに</w:t>
      </w:r>
      <w:r w:rsidR="00160311">
        <w:rPr>
          <w:rFonts w:hint="eastAsia"/>
        </w:rPr>
        <w:t>あ</w:t>
      </w:r>
      <w:r w:rsidR="00FA534E" w:rsidRPr="009A5AF2">
        <w:rPr>
          <w:rFonts w:hint="eastAsia"/>
        </w:rPr>
        <w:t>たり、下記のとおり質問がありますので、回答をお願</w:t>
      </w:r>
      <w:r w:rsidR="00FA534E">
        <w:rPr>
          <w:rFonts w:cs="MS-PGothic" w:hint="eastAsia"/>
        </w:rPr>
        <w:t>いします</w:t>
      </w:r>
      <w:r w:rsidR="00FA534E" w:rsidRPr="004F7523">
        <w:rPr>
          <w:rFonts w:cs="MS-PGothic" w:hint="eastAsia"/>
        </w:rPr>
        <w:t>。</w:t>
      </w:r>
    </w:p>
    <w:p w14:paraId="760C9B76" w14:textId="77777777" w:rsidR="00FA534E" w:rsidRDefault="00FA534E" w:rsidP="00821F85">
      <w:pPr>
        <w:autoSpaceDE w:val="0"/>
        <w:autoSpaceDN w:val="0"/>
        <w:adjustRightInd w:val="0"/>
        <w:jc w:val="left"/>
        <w:rPr>
          <w:rFonts w:cs="MS-PMincho"/>
        </w:rPr>
      </w:pPr>
    </w:p>
    <w:p w14:paraId="5CB4F66D" w14:textId="77777777" w:rsidR="00FA534E" w:rsidRDefault="00FA534E" w:rsidP="00821F85">
      <w:pPr>
        <w:autoSpaceDE w:val="0"/>
        <w:autoSpaceDN w:val="0"/>
        <w:adjustRightInd w:val="0"/>
        <w:jc w:val="center"/>
        <w:rPr>
          <w:rFonts w:cs="MS-PMincho"/>
        </w:rPr>
      </w:pPr>
      <w:r>
        <w:rPr>
          <w:rFonts w:cs="MS-PMincho" w:hint="eastAsia"/>
        </w:rPr>
        <w:t>記</w:t>
      </w:r>
    </w:p>
    <w:p w14:paraId="255E977B" w14:textId="77777777" w:rsidR="00FA534E" w:rsidRPr="004F7523" w:rsidRDefault="00FA534E" w:rsidP="00821F85">
      <w:pPr>
        <w:autoSpaceDE w:val="0"/>
        <w:autoSpaceDN w:val="0"/>
        <w:adjustRightInd w:val="0"/>
        <w:jc w:val="left"/>
        <w:rPr>
          <w:rFonts w:cs="MS-PMincho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A534E" w14:paraId="7CC779F4" w14:textId="77777777" w:rsidTr="00FA534E">
        <w:tc>
          <w:tcPr>
            <w:tcW w:w="2500" w:type="pct"/>
          </w:tcPr>
          <w:p w14:paraId="38E60208" w14:textId="77777777" w:rsidR="00FA534E" w:rsidRPr="00CE5AEF" w:rsidRDefault="00FA534E" w:rsidP="00821F85">
            <w:pPr>
              <w:jc w:val="center"/>
              <w:rPr>
                <w:rFonts w:hAnsi="ＭＳ ゴシック"/>
              </w:rPr>
            </w:pPr>
            <w:r w:rsidRPr="00CE5AEF">
              <w:rPr>
                <w:rFonts w:hAnsi="ＭＳ ゴシック" w:hint="eastAsia"/>
              </w:rPr>
              <w:t>質問事項</w:t>
            </w:r>
          </w:p>
        </w:tc>
        <w:tc>
          <w:tcPr>
            <w:tcW w:w="2500" w:type="pct"/>
          </w:tcPr>
          <w:p w14:paraId="6AE8B728" w14:textId="77777777" w:rsidR="00FA534E" w:rsidRPr="00CE5AEF" w:rsidRDefault="00FA534E" w:rsidP="00821F85">
            <w:pPr>
              <w:jc w:val="center"/>
              <w:rPr>
                <w:rFonts w:hAnsi="ＭＳ ゴシック"/>
              </w:rPr>
            </w:pPr>
            <w:r w:rsidRPr="00CE5AEF">
              <w:rPr>
                <w:rFonts w:hAnsi="ＭＳ ゴシック" w:hint="eastAsia"/>
              </w:rPr>
              <w:t>内容</w:t>
            </w:r>
          </w:p>
        </w:tc>
      </w:tr>
      <w:tr w:rsidR="00FA534E" w14:paraId="3E9CF7D0" w14:textId="77777777" w:rsidTr="00FA534E">
        <w:tc>
          <w:tcPr>
            <w:tcW w:w="2500" w:type="pct"/>
          </w:tcPr>
          <w:p w14:paraId="0B9E92BC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  <w:tc>
          <w:tcPr>
            <w:tcW w:w="2500" w:type="pct"/>
          </w:tcPr>
          <w:p w14:paraId="5D6FEAF8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29962089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7F6AE595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42F67FB6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058E4941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</w:tr>
      <w:tr w:rsidR="00FA534E" w14:paraId="65ACDF65" w14:textId="77777777" w:rsidTr="00FA534E">
        <w:tc>
          <w:tcPr>
            <w:tcW w:w="2500" w:type="pct"/>
          </w:tcPr>
          <w:p w14:paraId="26DBBF0E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  <w:tc>
          <w:tcPr>
            <w:tcW w:w="2500" w:type="pct"/>
          </w:tcPr>
          <w:p w14:paraId="573D436B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645036B6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744FD1F6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3536AF26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0DEA041F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</w:tr>
      <w:tr w:rsidR="00FA534E" w14:paraId="2D56CE0B" w14:textId="77777777" w:rsidTr="00FA534E">
        <w:tc>
          <w:tcPr>
            <w:tcW w:w="2500" w:type="pct"/>
          </w:tcPr>
          <w:p w14:paraId="34030022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  <w:tc>
          <w:tcPr>
            <w:tcW w:w="2500" w:type="pct"/>
          </w:tcPr>
          <w:p w14:paraId="7228D50A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2381E5C8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4958FAF4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75A03F8C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1FB2E70E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</w:tr>
      <w:tr w:rsidR="00FA534E" w14:paraId="2CFE78B9" w14:textId="77777777" w:rsidTr="00FA534E">
        <w:tc>
          <w:tcPr>
            <w:tcW w:w="2500" w:type="pct"/>
          </w:tcPr>
          <w:p w14:paraId="762B3A2F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  <w:tc>
          <w:tcPr>
            <w:tcW w:w="2500" w:type="pct"/>
          </w:tcPr>
          <w:p w14:paraId="73641422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61654E51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067A5DE9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1F715703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  <w:p w14:paraId="5A23DDBD" w14:textId="77777777" w:rsidR="00FA534E" w:rsidRPr="00CE5AEF" w:rsidRDefault="00FA534E" w:rsidP="00821F85">
            <w:pPr>
              <w:jc w:val="left"/>
              <w:rPr>
                <w:rFonts w:hAnsi="ＭＳ ゴシック"/>
              </w:rPr>
            </w:pPr>
          </w:p>
        </w:tc>
      </w:tr>
    </w:tbl>
    <w:p w14:paraId="396A1B9D" w14:textId="77777777" w:rsidR="00046091" w:rsidRPr="00046091" w:rsidRDefault="00046091" w:rsidP="00821F85">
      <w:pPr>
        <w:autoSpaceDE w:val="0"/>
        <w:autoSpaceDN w:val="0"/>
        <w:adjustRightInd w:val="0"/>
        <w:ind w:left="257" w:hangingChars="103" w:hanging="257"/>
        <w:jc w:val="left"/>
        <w:rPr>
          <w:rFonts w:cs="MS-PMincho"/>
        </w:rPr>
      </w:pPr>
      <w:r w:rsidRPr="00046091">
        <w:rPr>
          <w:rFonts w:cs="MS-PMincho" w:hint="eastAsia"/>
        </w:rPr>
        <w:t>※</w:t>
      </w:r>
      <w:r w:rsidRPr="00046091">
        <w:rPr>
          <w:rFonts w:cs="MS-PMincho"/>
        </w:rPr>
        <w:t xml:space="preserve"> 質問欄は、適宜、拡大または追加してください。ただし、質問は簡潔にお願いします。</w:t>
      </w:r>
    </w:p>
    <w:p w14:paraId="36B217AC" w14:textId="77777777" w:rsidR="00FA534E" w:rsidRPr="00316459" w:rsidRDefault="00046091" w:rsidP="00821F85">
      <w:pPr>
        <w:autoSpaceDE w:val="0"/>
        <w:autoSpaceDN w:val="0"/>
        <w:adjustRightInd w:val="0"/>
        <w:ind w:left="257" w:hangingChars="103" w:hanging="257"/>
        <w:jc w:val="left"/>
        <w:rPr>
          <w:rFonts w:cs="MS-PMincho"/>
        </w:rPr>
      </w:pPr>
      <w:r w:rsidRPr="00046091">
        <w:rPr>
          <w:rFonts w:cs="MS-PMincho" w:hint="eastAsia"/>
        </w:rPr>
        <w:t>※</w:t>
      </w:r>
      <w:r w:rsidRPr="00046091">
        <w:rPr>
          <w:rFonts w:cs="MS-PMincho"/>
        </w:rPr>
        <w:t xml:space="preserve"> 回答書には原文のまま掲載しますので、誤字、脱字にご注意ください。</w:t>
      </w:r>
    </w:p>
    <w:sectPr w:rsidR="00FA534E" w:rsidRPr="00316459" w:rsidSect="00646F88">
      <w:pgSz w:w="11906" w:h="16838" w:code="9"/>
      <w:pgMar w:top="851" w:right="1077" w:bottom="794" w:left="1191" w:header="550" w:footer="550" w:gutter="0"/>
      <w:cols w:space="720"/>
      <w:docGrid w:type="linesAndChars" w:linePitch="330" w:charSpace="19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EC25" w14:textId="77777777" w:rsidR="00CD1FD8" w:rsidRDefault="00CD1FD8" w:rsidP="009C7B3D">
      <w:r>
        <w:separator/>
      </w:r>
    </w:p>
  </w:endnote>
  <w:endnote w:type="continuationSeparator" w:id="0">
    <w:p w14:paraId="205AE988" w14:textId="77777777" w:rsidR="00CD1FD8" w:rsidRDefault="00CD1FD8" w:rsidP="009C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Mincho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3C8770t00CID-WinCharSetFFFF">
    <w:altName w:val="Dejima"/>
    <w:charset w:val="80"/>
    <w:family w:val="auto"/>
    <w:pitch w:val="default"/>
    <w:sig w:usb0="00000001" w:usb1="08070000" w:usb2="00000010" w:usb3="00000000" w:csb0="00020000" w:csb1="00000000"/>
  </w:font>
  <w:font w:name="Dejima">
    <w:charset w:val="80"/>
    <w:family w:val="auto"/>
    <w:pitch w:val="variable"/>
    <w:sig w:usb0="80000001" w:usb1="2A0F0040" w:usb2="00000010" w:usb3="00000000" w:csb0="001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.....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DCB4" w14:textId="77777777" w:rsidR="00CD1FD8" w:rsidRDefault="00CD1FD8" w:rsidP="009C7B3D">
      <w:r>
        <w:separator/>
      </w:r>
    </w:p>
  </w:footnote>
  <w:footnote w:type="continuationSeparator" w:id="0">
    <w:p w14:paraId="629F79FF" w14:textId="77777777" w:rsidR="00CD1FD8" w:rsidRDefault="00CD1FD8" w:rsidP="009C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0"/>
      <w:numFmt w:val="decimal"/>
      <w:suff w:val="nothing"/>
      <w:lvlText w:val="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9"/>
      <w:numFmt w:val="decimal"/>
      <w:suff w:val="nothing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nothing"/>
      <w:lvlText w:val="%1."/>
      <w:lvlJc w:val="left"/>
    </w:lvl>
  </w:abstractNum>
  <w:abstractNum w:abstractNumId="3" w15:restartNumberingAfterBreak="0">
    <w:nsid w:val="50F03D1B"/>
    <w:multiLevelType w:val="hybridMultilevel"/>
    <w:tmpl w:val="A72CC38E"/>
    <w:lvl w:ilvl="0" w:tplc="084805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467"/>
    <w:rsid w:val="00014761"/>
    <w:rsid w:val="00017221"/>
    <w:rsid w:val="000337E7"/>
    <w:rsid w:val="00046091"/>
    <w:rsid w:val="00046A90"/>
    <w:rsid w:val="00055D52"/>
    <w:rsid w:val="0007293F"/>
    <w:rsid w:val="00075751"/>
    <w:rsid w:val="0008220F"/>
    <w:rsid w:val="000908AB"/>
    <w:rsid w:val="00093644"/>
    <w:rsid w:val="000A35E4"/>
    <w:rsid w:val="000B7524"/>
    <w:rsid w:val="000C3232"/>
    <w:rsid w:val="000D24DB"/>
    <w:rsid w:val="00106C7A"/>
    <w:rsid w:val="0014272C"/>
    <w:rsid w:val="00146A4A"/>
    <w:rsid w:val="00160311"/>
    <w:rsid w:val="00165EAF"/>
    <w:rsid w:val="00172A27"/>
    <w:rsid w:val="001732E8"/>
    <w:rsid w:val="0017594B"/>
    <w:rsid w:val="001875BF"/>
    <w:rsid w:val="001B3252"/>
    <w:rsid w:val="001B3555"/>
    <w:rsid w:val="001C7787"/>
    <w:rsid w:val="001D0134"/>
    <w:rsid w:val="001F000E"/>
    <w:rsid w:val="002040EE"/>
    <w:rsid w:val="002067F6"/>
    <w:rsid w:val="0022780C"/>
    <w:rsid w:val="00247409"/>
    <w:rsid w:val="0025710A"/>
    <w:rsid w:val="00260BE0"/>
    <w:rsid w:val="0029516B"/>
    <w:rsid w:val="002C01CA"/>
    <w:rsid w:val="002D5C58"/>
    <w:rsid w:val="002F2392"/>
    <w:rsid w:val="0030044A"/>
    <w:rsid w:val="00316459"/>
    <w:rsid w:val="00321568"/>
    <w:rsid w:val="00331979"/>
    <w:rsid w:val="00355CBF"/>
    <w:rsid w:val="00356857"/>
    <w:rsid w:val="003577DC"/>
    <w:rsid w:val="00363171"/>
    <w:rsid w:val="0037207C"/>
    <w:rsid w:val="00380212"/>
    <w:rsid w:val="003C2B13"/>
    <w:rsid w:val="003C4131"/>
    <w:rsid w:val="003D3E69"/>
    <w:rsid w:val="003D7260"/>
    <w:rsid w:val="003E4633"/>
    <w:rsid w:val="003F3F36"/>
    <w:rsid w:val="003F4C84"/>
    <w:rsid w:val="00412E6B"/>
    <w:rsid w:val="00415F15"/>
    <w:rsid w:val="00433DC9"/>
    <w:rsid w:val="00443CBC"/>
    <w:rsid w:val="00446D01"/>
    <w:rsid w:val="00447D1A"/>
    <w:rsid w:val="00462B5D"/>
    <w:rsid w:val="0047129E"/>
    <w:rsid w:val="004744BF"/>
    <w:rsid w:val="00476496"/>
    <w:rsid w:val="00485E52"/>
    <w:rsid w:val="004877B4"/>
    <w:rsid w:val="004B6B70"/>
    <w:rsid w:val="004D40B8"/>
    <w:rsid w:val="004D7660"/>
    <w:rsid w:val="004F7523"/>
    <w:rsid w:val="00504F0E"/>
    <w:rsid w:val="005076C0"/>
    <w:rsid w:val="00510E74"/>
    <w:rsid w:val="00521A16"/>
    <w:rsid w:val="00522242"/>
    <w:rsid w:val="00536ABB"/>
    <w:rsid w:val="00537581"/>
    <w:rsid w:val="00540E75"/>
    <w:rsid w:val="00553DE9"/>
    <w:rsid w:val="00570143"/>
    <w:rsid w:val="00573AB3"/>
    <w:rsid w:val="0057720B"/>
    <w:rsid w:val="005A091E"/>
    <w:rsid w:val="005A09D2"/>
    <w:rsid w:val="005A6CA9"/>
    <w:rsid w:val="005A7CC8"/>
    <w:rsid w:val="005B214D"/>
    <w:rsid w:val="005B4DAE"/>
    <w:rsid w:val="005D2F31"/>
    <w:rsid w:val="005F7039"/>
    <w:rsid w:val="006329A2"/>
    <w:rsid w:val="0063701D"/>
    <w:rsid w:val="006439BB"/>
    <w:rsid w:val="00646F88"/>
    <w:rsid w:val="00683122"/>
    <w:rsid w:val="00696F79"/>
    <w:rsid w:val="006A25EF"/>
    <w:rsid w:val="006F46B4"/>
    <w:rsid w:val="0070046E"/>
    <w:rsid w:val="00705951"/>
    <w:rsid w:val="0071315A"/>
    <w:rsid w:val="007525D0"/>
    <w:rsid w:val="00763014"/>
    <w:rsid w:val="00771A6A"/>
    <w:rsid w:val="007724F7"/>
    <w:rsid w:val="00782D68"/>
    <w:rsid w:val="00782E24"/>
    <w:rsid w:val="007903CC"/>
    <w:rsid w:val="007A0C57"/>
    <w:rsid w:val="007B34BC"/>
    <w:rsid w:val="007B51F7"/>
    <w:rsid w:val="007B6A3A"/>
    <w:rsid w:val="007C6B85"/>
    <w:rsid w:val="007F4858"/>
    <w:rsid w:val="007F7559"/>
    <w:rsid w:val="00800AA0"/>
    <w:rsid w:val="00812943"/>
    <w:rsid w:val="00821F85"/>
    <w:rsid w:val="00834132"/>
    <w:rsid w:val="00875D5F"/>
    <w:rsid w:val="008B02EF"/>
    <w:rsid w:val="008B7A39"/>
    <w:rsid w:val="008D331F"/>
    <w:rsid w:val="008D51C0"/>
    <w:rsid w:val="008E1282"/>
    <w:rsid w:val="00900114"/>
    <w:rsid w:val="00942457"/>
    <w:rsid w:val="009465C2"/>
    <w:rsid w:val="00952148"/>
    <w:rsid w:val="0095239E"/>
    <w:rsid w:val="009716AA"/>
    <w:rsid w:val="00971C8E"/>
    <w:rsid w:val="0097302D"/>
    <w:rsid w:val="00976A0D"/>
    <w:rsid w:val="009855B1"/>
    <w:rsid w:val="0098577C"/>
    <w:rsid w:val="009A1E3A"/>
    <w:rsid w:val="009A5AF2"/>
    <w:rsid w:val="009B3011"/>
    <w:rsid w:val="009C7B3D"/>
    <w:rsid w:val="009D069E"/>
    <w:rsid w:val="009F087C"/>
    <w:rsid w:val="00A11A85"/>
    <w:rsid w:val="00A27900"/>
    <w:rsid w:val="00A54D8C"/>
    <w:rsid w:val="00A73CCD"/>
    <w:rsid w:val="00A75517"/>
    <w:rsid w:val="00A861DD"/>
    <w:rsid w:val="00A91751"/>
    <w:rsid w:val="00A91A7A"/>
    <w:rsid w:val="00AA051E"/>
    <w:rsid w:val="00AC1C5A"/>
    <w:rsid w:val="00AC7C3C"/>
    <w:rsid w:val="00AD4BF1"/>
    <w:rsid w:val="00AF7ECC"/>
    <w:rsid w:val="00B11B47"/>
    <w:rsid w:val="00B40DDB"/>
    <w:rsid w:val="00B67572"/>
    <w:rsid w:val="00BB2365"/>
    <w:rsid w:val="00BB2D28"/>
    <w:rsid w:val="00BB556E"/>
    <w:rsid w:val="00BC2E4D"/>
    <w:rsid w:val="00BE266D"/>
    <w:rsid w:val="00C23A5E"/>
    <w:rsid w:val="00C24AA4"/>
    <w:rsid w:val="00C3125C"/>
    <w:rsid w:val="00C31CE1"/>
    <w:rsid w:val="00C33816"/>
    <w:rsid w:val="00C679C3"/>
    <w:rsid w:val="00C869CC"/>
    <w:rsid w:val="00CA4C86"/>
    <w:rsid w:val="00CA5131"/>
    <w:rsid w:val="00CD1FD8"/>
    <w:rsid w:val="00CD36A0"/>
    <w:rsid w:val="00CD47BE"/>
    <w:rsid w:val="00CF2962"/>
    <w:rsid w:val="00CF3BDC"/>
    <w:rsid w:val="00CF791B"/>
    <w:rsid w:val="00D013CC"/>
    <w:rsid w:val="00D017CC"/>
    <w:rsid w:val="00D0579E"/>
    <w:rsid w:val="00D06D28"/>
    <w:rsid w:val="00D272F0"/>
    <w:rsid w:val="00D41F48"/>
    <w:rsid w:val="00D83CB6"/>
    <w:rsid w:val="00D930DC"/>
    <w:rsid w:val="00D97914"/>
    <w:rsid w:val="00DD79CB"/>
    <w:rsid w:val="00DE0D6B"/>
    <w:rsid w:val="00DE18D6"/>
    <w:rsid w:val="00DE4C7A"/>
    <w:rsid w:val="00DF13B2"/>
    <w:rsid w:val="00E13FDA"/>
    <w:rsid w:val="00E20BEB"/>
    <w:rsid w:val="00E24CB9"/>
    <w:rsid w:val="00E50019"/>
    <w:rsid w:val="00E56F38"/>
    <w:rsid w:val="00E80992"/>
    <w:rsid w:val="00E859A1"/>
    <w:rsid w:val="00E8675D"/>
    <w:rsid w:val="00E86D33"/>
    <w:rsid w:val="00E94335"/>
    <w:rsid w:val="00EA181B"/>
    <w:rsid w:val="00EB4C69"/>
    <w:rsid w:val="00EB4CDA"/>
    <w:rsid w:val="00EC06BE"/>
    <w:rsid w:val="00EC4D0F"/>
    <w:rsid w:val="00EC6018"/>
    <w:rsid w:val="00ED333F"/>
    <w:rsid w:val="00EF3603"/>
    <w:rsid w:val="00EF37B4"/>
    <w:rsid w:val="00F05484"/>
    <w:rsid w:val="00F16B20"/>
    <w:rsid w:val="00F17E00"/>
    <w:rsid w:val="00F22B13"/>
    <w:rsid w:val="00F32A59"/>
    <w:rsid w:val="00F51D08"/>
    <w:rsid w:val="00F61916"/>
    <w:rsid w:val="00F6229C"/>
    <w:rsid w:val="00F6391E"/>
    <w:rsid w:val="00FA195B"/>
    <w:rsid w:val="00FA534E"/>
    <w:rsid w:val="00FC3730"/>
    <w:rsid w:val="00FD2C1A"/>
    <w:rsid w:val="00FF03E8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47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cs="MS-PMincho"/>
    </w:rPr>
  </w:style>
  <w:style w:type="paragraph" w:styleId="a5">
    <w:name w:val="Closing"/>
    <w:basedOn w:val="a"/>
    <w:pPr>
      <w:jc w:val="right"/>
    </w:pPr>
    <w:rPr>
      <w:rFonts w:cs="MS-PMincho"/>
    </w:rPr>
  </w:style>
  <w:style w:type="paragraph" w:styleId="a6">
    <w:name w:val="Plain Text"/>
    <w:basedOn w:val="a"/>
    <w:rPr>
      <w:rFonts w:hAnsi="Courier New"/>
      <w:szCs w:val="21"/>
    </w:rPr>
  </w:style>
  <w:style w:type="paragraph" w:styleId="a7">
    <w:name w:val="footer"/>
    <w:basedOn w:val="a"/>
    <w:link w:val="a8"/>
    <w:rsid w:val="009C7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7B3D"/>
    <w:rPr>
      <w:rFonts w:ascii="ＭＳ 明朝" w:hAnsi="ＭＳ 明朝" w:cs="ＭＳ 明朝"/>
      <w:sz w:val="24"/>
      <w:szCs w:val="24"/>
    </w:rPr>
  </w:style>
  <w:style w:type="paragraph" w:styleId="a9">
    <w:name w:val="Date"/>
    <w:basedOn w:val="a"/>
    <w:next w:val="a"/>
    <w:link w:val="aa"/>
    <w:rsid w:val="000A35E4"/>
  </w:style>
  <w:style w:type="character" w:customStyle="1" w:styleId="aa">
    <w:name w:val="日付 (文字)"/>
    <w:link w:val="a9"/>
    <w:rsid w:val="000A35E4"/>
    <w:rPr>
      <w:rFonts w:ascii="ＭＳ 明朝" w:hAnsi="ＭＳ 明朝" w:cs="ＭＳ 明朝"/>
      <w:sz w:val="24"/>
      <w:szCs w:val="24"/>
    </w:rPr>
  </w:style>
  <w:style w:type="paragraph" w:styleId="ab">
    <w:name w:val="Balloon Text"/>
    <w:basedOn w:val="a"/>
    <w:link w:val="ac"/>
    <w:rsid w:val="00F6191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F6191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6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BB2365"/>
    <w:rPr>
      <w:sz w:val="18"/>
      <w:szCs w:val="18"/>
    </w:rPr>
  </w:style>
  <w:style w:type="paragraph" w:styleId="af">
    <w:name w:val="annotation text"/>
    <w:basedOn w:val="a"/>
    <w:link w:val="af0"/>
    <w:rsid w:val="00BB2365"/>
    <w:pPr>
      <w:jc w:val="left"/>
    </w:pPr>
  </w:style>
  <w:style w:type="character" w:customStyle="1" w:styleId="af0">
    <w:name w:val="コメント文字列 (文字)"/>
    <w:basedOn w:val="a0"/>
    <w:link w:val="af"/>
    <w:rsid w:val="00BB2365"/>
    <w:rPr>
      <w:rFonts w:ascii="ＭＳ 明朝" w:hAns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rsid w:val="00BB2365"/>
    <w:rPr>
      <w:b/>
      <w:bCs/>
    </w:rPr>
  </w:style>
  <w:style w:type="character" w:customStyle="1" w:styleId="af2">
    <w:name w:val="コメント内容 (文字)"/>
    <w:basedOn w:val="af0"/>
    <w:link w:val="af1"/>
    <w:rsid w:val="00BB2365"/>
    <w:rPr>
      <w:rFonts w:ascii="ＭＳ 明朝" w:hAnsi="ＭＳ 明朝" w:cs="ＭＳ 明朝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646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0399-5BAA-4FEC-B2D2-08B0BB4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2022-10-21T08:22:00Z</dcterms:created>
  <dcterms:modified xsi:type="dcterms:W3CDTF">2022-10-21T08:22:00Z</dcterms:modified>
</cp:coreProperties>
</file>